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4A1DDE" w:rsidRPr="00B76983" w:rsidRDefault="00A06088" w:rsidP="004A1D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</w:t>
            </w:r>
            <w:r w:rsidR="004A1DDE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</w:t>
            </w:r>
            <w:r w:rsidR="004A1DDE"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301631" w:rsidRPr="00082002" w:rsidTr="00A0375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10A" w:rsidRPr="006B63AE" w:rsidRDefault="00301631" w:rsidP="00CC610A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6D557E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CC610A">
              <w:rPr>
                <w:rFonts w:ascii="Verdana" w:hAnsi="Verdana" w:cs="Calibri"/>
                <w:b/>
                <w:sz w:val="20"/>
                <w:lang w:val="en-GB"/>
              </w:rPr>
              <w:t>Last name:                                   First name:</w:t>
            </w:r>
          </w:p>
          <w:p w:rsidR="00301631" w:rsidRPr="007B3F1B" w:rsidRDefault="00301631" w:rsidP="00CC610A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01631" w:rsidRPr="007B3F1B" w:rsidTr="00A03755">
        <w:trPr>
          <w:jc w:val="center"/>
        </w:trPr>
        <w:tc>
          <w:tcPr>
            <w:tcW w:w="8841" w:type="dxa"/>
            <w:shd w:val="clear" w:color="auto" w:fill="auto"/>
          </w:tcPr>
          <w:p w:rsidR="00050606" w:rsidRDefault="00050606" w:rsidP="0005060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10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the sending institution:</w:t>
            </w:r>
          </w:p>
          <w:p w:rsidR="00050606" w:rsidRDefault="00050606" w:rsidP="00050606">
            <w:pPr>
              <w:tabs>
                <w:tab w:val="left" w:pos="6122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Vice-dean for studies: </w:t>
            </w:r>
          </w:p>
          <w:p w:rsidR="00050606" w:rsidRDefault="00050606" w:rsidP="006D557E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050606" w:rsidRPr="006B63AE" w:rsidRDefault="00050606" w:rsidP="006D557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01631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20D67">
              <w:rPr>
                <w:rFonts w:ascii="Verdana" w:hAnsi="Verdana" w:cs="Calibri"/>
                <w:b/>
                <w:sz w:val="20"/>
                <w:lang w:val="en-GB"/>
              </w:rPr>
              <w:t xml:space="preserve">Faculty coordinator:                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</w:t>
            </w:r>
            <w:r w:rsidRPr="00220D67">
              <w:rPr>
                <w:rFonts w:ascii="Verdana" w:hAnsi="Verdana" w:cs="Calibri"/>
                <w:b/>
                <w:sz w:val="20"/>
                <w:lang w:val="en-GB"/>
              </w:rPr>
              <w:t>Institutional coordinator:</w:t>
            </w:r>
          </w:p>
          <w:p w:rsidR="00050606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50606" w:rsidRPr="007B3F1B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           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signature</w:t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01631" w:rsidRPr="007B3F1B" w:rsidTr="00A03755">
        <w:trPr>
          <w:jc w:val="center"/>
        </w:trPr>
        <w:tc>
          <w:tcPr>
            <w:tcW w:w="8823" w:type="dxa"/>
            <w:shd w:val="clear" w:color="auto" w:fill="auto"/>
          </w:tcPr>
          <w:p w:rsidR="00E909C3" w:rsidRPr="00082002" w:rsidRDefault="00E909C3" w:rsidP="00E909C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</w:t>
            </w:r>
            <w:r w:rsidRPr="00E85B19">
              <w:rPr>
                <w:rFonts w:ascii="Verdana" w:hAnsi="Verdana" w:cs="Calibri"/>
                <w:b/>
                <w:sz w:val="20"/>
                <w:lang w:val="en-GB"/>
              </w:rPr>
              <w:t xml:space="preserve"> person</w:t>
            </w:r>
            <w:r w:rsidRPr="00E85B19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11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the 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E909C3" w:rsidRDefault="00E909C3" w:rsidP="00C95655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Position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909C3" w:rsidRPr="006B63AE" w:rsidRDefault="00E909C3" w:rsidP="00C9565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Date:</w:t>
            </w:r>
          </w:p>
          <w:p w:rsidR="00301631" w:rsidRPr="007B3F1B" w:rsidRDefault="00E909C3" w:rsidP="00E909C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01631" w:rsidRDefault="00301631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301631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F0" w:rsidRDefault="009E5AF0">
      <w:r>
        <w:separator/>
      </w:r>
    </w:p>
  </w:endnote>
  <w:endnote w:type="continuationSeparator" w:id="0">
    <w:p w:rsidR="009E5AF0" w:rsidRDefault="009E5AF0">
      <w:r>
        <w:continuationSeparator/>
      </w:r>
    </w:p>
  </w:endnote>
  <w:endnote w:id="1">
    <w:p w:rsidR="004A1DDE" w:rsidRDefault="004A1DDE" w:rsidP="004A1DDE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3"/>
        <w:gridCol w:w="4395"/>
      </w:tblGrid>
      <w:tr w:rsidR="004A1DDE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4A1DDE" w:rsidRPr="00B84C2E" w:rsidRDefault="004A1DDE" w:rsidP="004A1DDE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Pr="007E2F6C" w:rsidRDefault="00CC610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Default="00CC610A">
    <w:pPr>
      <w:pStyle w:val="Zpat"/>
    </w:pPr>
  </w:p>
  <w:p w:rsidR="00CC610A" w:rsidRPr="00910BEB" w:rsidRDefault="00CC610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F0" w:rsidRDefault="009E5AF0">
      <w:r>
        <w:separator/>
      </w:r>
    </w:p>
  </w:footnote>
  <w:footnote w:type="continuationSeparator" w:id="0">
    <w:p w:rsidR="009E5AF0" w:rsidRDefault="009E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C610A" w:rsidRPr="00967BFC" w:rsidTr="006852C7">
      <w:trPr>
        <w:trHeight w:val="972"/>
      </w:trPr>
      <w:tc>
        <w:tcPr>
          <w:tcW w:w="7519" w:type="dxa"/>
          <w:vAlign w:val="center"/>
        </w:tcPr>
        <w:p w:rsidR="00CC610A" w:rsidRPr="00AD66BB" w:rsidRDefault="000506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10A" w:rsidRPr="00B76983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CC610A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CC610A" w:rsidRPr="006852C7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CC610A" w:rsidRPr="00B76983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CC610A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C610A" w:rsidRPr="006852C7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610A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CC610A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CC610A" w:rsidRPr="00967BFC" w:rsidRDefault="00CC610A" w:rsidP="00C05937">
          <w:pPr>
            <w:pStyle w:val="ZDGName"/>
            <w:rPr>
              <w:lang w:val="en-GB"/>
            </w:rPr>
          </w:pPr>
        </w:p>
      </w:tc>
    </w:tr>
  </w:tbl>
  <w:p w:rsidR="00CC610A" w:rsidRPr="00967BFC" w:rsidRDefault="00CC610A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Pr="00865FC1" w:rsidRDefault="00CC610A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5908138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CBE32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9C1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0F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288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621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675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0C8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CC6C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440CF4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287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8F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4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E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4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C95ED84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89B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80A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01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3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2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06"/>
    <w:rsid w:val="00050692"/>
    <w:rsid w:val="00051B2E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6E8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631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1DDE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4E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57E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74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5AF0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3755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655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0A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9C3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948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EBEB35-EB66-41B5-8B40-E721A80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DE1F-3FB4-4031-AC14-D94B872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225</Words>
  <Characters>1333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Uživatel systému Windows</cp:lastModifiedBy>
  <cp:revision>2</cp:revision>
  <cp:lastPrinted>2018-06-14T07:27:00Z</cp:lastPrinted>
  <dcterms:created xsi:type="dcterms:W3CDTF">2019-08-07T14:11:00Z</dcterms:created>
  <dcterms:modified xsi:type="dcterms:W3CDTF">2019-08-07T14:11:00Z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