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13" w:rsidRPr="004419FF" w:rsidRDefault="00441C7A" w:rsidP="00375CBB">
      <w:pPr>
        <w:tabs>
          <w:tab w:val="left" w:pos="709"/>
        </w:tabs>
        <w:spacing w:after="0"/>
        <w:ind w:left="-851" w:right="-567"/>
        <w:jc w:val="left"/>
        <w:rPr>
          <w:rFonts w:ascii="Verdana" w:hAnsi="Verdana" w:cs="Arial"/>
          <w:b/>
          <w:color w:val="002060"/>
          <w:sz w:val="18"/>
          <w:szCs w:val="18"/>
          <w:lang w:val="en-GB"/>
        </w:rPr>
      </w:pPr>
      <w:bookmarkStart w:id="0" w:name="_GoBack"/>
      <w:bookmarkEnd w:id="0"/>
      <w:r w:rsidRPr="004419FF">
        <w:rPr>
          <w:rFonts w:ascii="Verdana" w:hAnsi="Verdana" w:cs="Arial"/>
          <w:b/>
          <w:color w:val="002060"/>
          <w:sz w:val="18"/>
          <w:szCs w:val="18"/>
          <w:lang w:val="en-GB"/>
        </w:rPr>
        <w:t>Student</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11"/>
        <w:gridCol w:w="3260"/>
        <w:gridCol w:w="1780"/>
        <w:gridCol w:w="2898"/>
      </w:tblGrid>
      <w:tr w:rsidR="001B0BB8" w:rsidRPr="005F214B" w:rsidTr="008E394F">
        <w:trPr>
          <w:trHeight w:val="378"/>
        </w:trPr>
        <w:tc>
          <w:tcPr>
            <w:tcW w:w="2411" w:type="dxa"/>
            <w:shd w:val="clear" w:color="auto" w:fill="auto"/>
          </w:tcPr>
          <w:p w:rsidR="007628D2"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3260"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1780"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898"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rsidTr="008E394F">
        <w:trPr>
          <w:trHeight w:val="412"/>
        </w:trPr>
        <w:tc>
          <w:tcPr>
            <w:tcW w:w="2411"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3260"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1780" w:type="dxa"/>
            <w:shd w:val="clear" w:color="auto" w:fill="auto"/>
          </w:tcPr>
          <w:p w:rsidR="001903D7" w:rsidRPr="005F214B" w:rsidRDefault="00E67F2F" w:rsidP="002D3695">
            <w:pPr>
              <w:spacing w:before="60" w:after="0"/>
              <w:ind w:right="-992"/>
              <w:jc w:val="left"/>
              <w:rPr>
                <w:rFonts w:ascii="Verdana" w:hAnsi="Verdana" w:cs="Arial"/>
                <w:sz w:val="20"/>
                <w:lang w:val="en-GB"/>
              </w:rPr>
            </w:pPr>
            <w:r w:rsidRPr="005F214B">
              <w:rPr>
                <w:rFonts w:ascii="Verdana" w:hAnsi="Verdana" w:cs="Arial"/>
                <w:sz w:val="20"/>
                <w:lang w:val="en-GB"/>
              </w:rPr>
              <w:t>Nationality</w:t>
            </w:r>
            <w:r w:rsidR="002D3695" w:rsidRPr="00DC3994">
              <w:rPr>
                <w:rStyle w:val="Odkaznavysvtlivky"/>
                <w:rFonts w:ascii="Verdana" w:hAnsi="Verdana"/>
                <w:sz w:val="18"/>
                <w:szCs w:val="18"/>
              </w:rPr>
              <w:footnoteRef/>
            </w:r>
          </w:p>
        </w:tc>
        <w:tc>
          <w:tcPr>
            <w:tcW w:w="2898"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172526" w:rsidRPr="005F214B" w:rsidTr="008E394F">
        <w:tc>
          <w:tcPr>
            <w:tcW w:w="2411" w:type="dxa"/>
            <w:shd w:val="clear" w:color="auto" w:fill="auto"/>
          </w:tcPr>
          <w:p w:rsidR="00172526" w:rsidRPr="005F214B" w:rsidRDefault="00172526" w:rsidP="00172526">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3260" w:type="dxa"/>
            <w:shd w:val="clear" w:color="auto" w:fill="auto"/>
          </w:tcPr>
          <w:p w:rsidR="00172526" w:rsidRPr="005F214B" w:rsidRDefault="00172526" w:rsidP="00172526">
            <w:pPr>
              <w:spacing w:before="60" w:after="60"/>
              <w:ind w:right="-992"/>
              <w:rPr>
                <w:rFonts w:ascii="Verdana" w:hAnsi="Verdana" w:cs="Arial"/>
                <w:color w:val="002060"/>
                <w:sz w:val="20"/>
                <w:lang w:val="en-GB"/>
              </w:rPr>
            </w:pPr>
          </w:p>
        </w:tc>
        <w:tc>
          <w:tcPr>
            <w:tcW w:w="1780" w:type="dxa"/>
            <w:shd w:val="clear" w:color="auto" w:fill="auto"/>
          </w:tcPr>
          <w:p w:rsidR="00172526" w:rsidRPr="005F214B" w:rsidRDefault="00172526" w:rsidP="002D3695">
            <w:pPr>
              <w:spacing w:before="60" w:after="0"/>
              <w:ind w:right="-992"/>
              <w:jc w:val="left"/>
              <w:rPr>
                <w:rFonts w:ascii="Verdana" w:hAnsi="Verdana" w:cs="Arial"/>
                <w:sz w:val="20"/>
                <w:lang w:val="en-GB"/>
              </w:rPr>
            </w:pPr>
            <w:r w:rsidRPr="005F214B">
              <w:rPr>
                <w:rFonts w:ascii="Verdana" w:hAnsi="Verdana" w:cs="Arial"/>
                <w:sz w:val="20"/>
                <w:lang w:val="en-GB"/>
              </w:rPr>
              <w:t>Study cycle</w:t>
            </w:r>
            <w:r w:rsidR="002D3695">
              <w:rPr>
                <w:rStyle w:val="Odkaznavysvtlivky"/>
                <w:rFonts w:asciiTheme="minorHAnsi" w:hAnsiTheme="minorHAnsi" w:cstheme="minorHAnsi"/>
              </w:rPr>
              <w:t>2</w:t>
            </w:r>
          </w:p>
        </w:tc>
        <w:tc>
          <w:tcPr>
            <w:tcW w:w="2898" w:type="dxa"/>
            <w:shd w:val="clear" w:color="auto" w:fill="auto"/>
          </w:tcPr>
          <w:p w:rsidR="00172526" w:rsidRPr="005F214B" w:rsidRDefault="00172526" w:rsidP="00172526">
            <w:pPr>
              <w:spacing w:before="60" w:after="60"/>
              <w:ind w:right="-992"/>
              <w:rPr>
                <w:rFonts w:ascii="Verdana" w:hAnsi="Verdana" w:cs="Arial"/>
                <w:color w:val="002060"/>
                <w:sz w:val="20"/>
                <w:lang w:val="en-GB"/>
              </w:rPr>
            </w:pPr>
          </w:p>
        </w:tc>
      </w:tr>
      <w:tr w:rsidR="006E14AC" w:rsidRPr="005F214B" w:rsidTr="008E394F">
        <w:trPr>
          <w:trHeight w:val="792"/>
        </w:trPr>
        <w:tc>
          <w:tcPr>
            <w:tcW w:w="2411" w:type="dxa"/>
            <w:shd w:val="clear" w:color="auto" w:fill="auto"/>
          </w:tcPr>
          <w:p w:rsidR="006E14AC" w:rsidRPr="005F214B" w:rsidRDefault="006E14AC" w:rsidP="002D3695">
            <w:pPr>
              <w:spacing w:before="60" w:after="0"/>
              <w:ind w:right="-992"/>
              <w:jc w:val="left"/>
              <w:rPr>
                <w:rFonts w:ascii="Verdana" w:hAnsi="Verdana" w:cs="Arial"/>
                <w:sz w:val="20"/>
                <w:lang w:val="en-GB"/>
              </w:rPr>
            </w:pPr>
            <w:r>
              <w:rPr>
                <w:rFonts w:ascii="Verdana" w:hAnsi="Verdana" w:cs="Arial"/>
                <w:sz w:val="20"/>
                <w:lang w:val="en-GB"/>
              </w:rPr>
              <w:t>Field of education</w:t>
            </w:r>
            <w:r w:rsidR="002D3695">
              <w:rPr>
                <w:rStyle w:val="Odkaznavysvtlivky"/>
                <w:rFonts w:cstheme="minorHAnsi"/>
                <w:sz w:val="20"/>
              </w:rPr>
              <w:t>3</w:t>
            </w:r>
          </w:p>
        </w:tc>
        <w:tc>
          <w:tcPr>
            <w:tcW w:w="3260" w:type="dxa"/>
            <w:shd w:val="clear" w:color="auto" w:fill="auto"/>
          </w:tcPr>
          <w:p w:rsidR="006E14AC" w:rsidRPr="005F214B" w:rsidRDefault="006E14AC" w:rsidP="006E14AC">
            <w:pPr>
              <w:spacing w:before="60" w:after="0"/>
              <w:ind w:right="-992"/>
              <w:rPr>
                <w:rFonts w:ascii="Verdana" w:hAnsi="Verdana" w:cs="Arial"/>
                <w:color w:val="002060"/>
                <w:sz w:val="20"/>
                <w:lang w:val="en-GB"/>
              </w:rPr>
            </w:pPr>
          </w:p>
        </w:tc>
        <w:tc>
          <w:tcPr>
            <w:tcW w:w="1780" w:type="dxa"/>
            <w:shd w:val="clear" w:color="auto" w:fill="auto"/>
          </w:tcPr>
          <w:p w:rsidR="006E14AC" w:rsidRDefault="006E14AC" w:rsidP="006E14AC">
            <w:pPr>
              <w:spacing w:before="60" w:after="0"/>
              <w:ind w:right="-992"/>
              <w:jc w:val="left"/>
              <w:rPr>
                <w:rFonts w:ascii="Verdana" w:hAnsi="Verdana" w:cs="Arial"/>
                <w:sz w:val="20"/>
                <w:lang w:val="en-GB"/>
              </w:rPr>
            </w:pPr>
            <w:r>
              <w:rPr>
                <w:rFonts w:ascii="Verdana" w:hAnsi="Verdana" w:cs="Arial"/>
                <w:sz w:val="20"/>
                <w:lang w:val="en-GB"/>
              </w:rPr>
              <w:t>Phone</w:t>
            </w:r>
          </w:p>
          <w:p w:rsidR="006E14AC" w:rsidRPr="005F214B" w:rsidRDefault="006E14AC" w:rsidP="006E14AC">
            <w:pPr>
              <w:spacing w:before="60" w:after="0"/>
              <w:ind w:right="-992"/>
              <w:jc w:val="left"/>
              <w:rPr>
                <w:rFonts w:ascii="Verdana" w:hAnsi="Verdana" w:cs="Arial"/>
                <w:sz w:val="20"/>
                <w:lang w:val="en-GB"/>
              </w:rPr>
            </w:pPr>
            <w:r w:rsidRPr="005F214B">
              <w:rPr>
                <w:rFonts w:ascii="Verdana" w:hAnsi="Verdana" w:cs="Arial"/>
                <w:sz w:val="20"/>
                <w:lang w:val="en-GB"/>
              </w:rPr>
              <w:t>E-mail</w:t>
            </w:r>
          </w:p>
          <w:p w:rsidR="006E14AC" w:rsidRPr="005F214B" w:rsidRDefault="006E14AC" w:rsidP="006E14AC">
            <w:pPr>
              <w:spacing w:before="60" w:after="0"/>
              <w:ind w:right="-992"/>
              <w:jc w:val="left"/>
              <w:rPr>
                <w:rFonts w:ascii="Verdana" w:hAnsi="Verdana" w:cs="Arial"/>
                <w:sz w:val="20"/>
                <w:lang w:val="en-GB"/>
              </w:rPr>
            </w:pPr>
          </w:p>
        </w:tc>
        <w:tc>
          <w:tcPr>
            <w:tcW w:w="2898" w:type="dxa"/>
            <w:shd w:val="clear" w:color="auto" w:fill="auto"/>
          </w:tcPr>
          <w:p w:rsidR="006E14AC" w:rsidRPr="005F214B" w:rsidRDefault="006E14AC" w:rsidP="006E14AC">
            <w:pPr>
              <w:spacing w:before="60" w:after="0"/>
              <w:ind w:right="-992"/>
              <w:rPr>
                <w:rFonts w:ascii="Verdana" w:hAnsi="Verdana" w:cs="Arial"/>
                <w:color w:val="002060"/>
                <w:sz w:val="20"/>
                <w:lang w:val="en-GB"/>
              </w:rPr>
            </w:pPr>
          </w:p>
        </w:tc>
      </w:tr>
    </w:tbl>
    <w:p w:rsidR="006852C7" w:rsidRPr="004419FF" w:rsidRDefault="006852C7" w:rsidP="0032299C">
      <w:pPr>
        <w:spacing w:after="0"/>
        <w:ind w:right="-992"/>
        <w:jc w:val="left"/>
        <w:rPr>
          <w:rFonts w:ascii="Verdana" w:hAnsi="Verdana" w:cs="Arial"/>
          <w:b/>
          <w:color w:val="002060"/>
          <w:sz w:val="18"/>
          <w:szCs w:val="18"/>
          <w:lang w:val="en-GB"/>
        </w:rPr>
      </w:pPr>
    </w:p>
    <w:p w:rsidR="00BD0C31" w:rsidRPr="004419FF" w:rsidRDefault="00BD0C31" w:rsidP="00375CBB">
      <w:pPr>
        <w:spacing w:after="60"/>
        <w:ind w:left="-851" w:right="-992"/>
        <w:jc w:val="left"/>
        <w:rPr>
          <w:rFonts w:ascii="Verdana" w:hAnsi="Verdana" w:cs="Arial"/>
          <w:b/>
          <w:color w:val="002060"/>
          <w:sz w:val="18"/>
          <w:szCs w:val="18"/>
          <w:lang w:val="en-GB"/>
        </w:rPr>
      </w:pPr>
      <w:r w:rsidRPr="004419FF">
        <w:rPr>
          <w:rFonts w:ascii="Verdana" w:hAnsi="Verdana" w:cs="Arial"/>
          <w:b/>
          <w:color w:val="002060"/>
          <w:sz w:val="18"/>
          <w:szCs w:val="18"/>
          <w:lang w:val="en-GB"/>
        </w:rPr>
        <w:t>Sending Institution</w:t>
      </w:r>
      <w:r w:rsidR="00686D76" w:rsidRPr="004419FF">
        <w:rPr>
          <w:rFonts w:ascii="Verdana" w:hAnsi="Verdana" w:cs="Arial"/>
          <w:b/>
          <w:color w:val="002060"/>
          <w:sz w:val="18"/>
          <w:szCs w:val="18"/>
          <w:lang w:val="en-GB"/>
        </w:rPr>
        <w:t xml:space="preserve"> </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11"/>
        <w:gridCol w:w="3260"/>
        <w:gridCol w:w="1782"/>
        <w:gridCol w:w="2896"/>
      </w:tblGrid>
      <w:tr w:rsidR="009B18BB" w:rsidRPr="005F214B" w:rsidTr="008E394F">
        <w:trPr>
          <w:trHeight w:val="284"/>
        </w:trPr>
        <w:tc>
          <w:tcPr>
            <w:tcW w:w="2411" w:type="dxa"/>
            <w:shd w:val="clear" w:color="auto" w:fill="auto"/>
          </w:tcPr>
          <w:p w:rsidR="009B18BB" w:rsidRPr="005F214B" w:rsidRDefault="00C00F93" w:rsidP="00EB7981">
            <w:pPr>
              <w:spacing w:before="60" w:after="0"/>
              <w:ind w:left="-822" w:right="-993"/>
              <w:jc w:val="left"/>
              <w:rPr>
                <w:rFonts w:ascii="Verdana" w:hAnsi="Verdana" w:cs="Arial"/>
                <w:sz w:val="20"/>
                <w:lang w:val="en-GB"/>
              </w:rPr>
            </w:pPr>
            <w:r w:rsidRPr="005F214B">
              <w:rPr>
                <w:rFonts w:ascii="Verdana" w:hAnsi="Verdana" w:cs="Arial"/>
                <w:sz w:val="20"/>
                <w:lang w:val="en-GB"/>
              </w:rPr>
              <w:t>Name</w:t>
            </w:r>
          </w:p>
        </w:tc>
        <w:tc>
          <w:tcPr>
            <w:tcW w:w="3260"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1782" w:type="dxa"/>
            <w:shd w:val="clear" w:color="auto" w:fill="auto"/>
          </w:tcPr>
          <w:p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896"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F13C9B" w:rsidRPr="005F214B" w:rsidTr="008E394F">
        <w:trPr>
          <w:trHeight w:val="371"/>
        </w:trPr>
        <w:tc>
          <w:tcPr>
            <w:tcW w:w="2411" w:type="dxa"/>
            <w:shd w:val="clear" w:color="auto" w:fill="auto"/>
          </w:tcPr>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w:t>
            </w:r>
            <w:r w:rsidR="004419FF" w:rsidRPr="005F214B">
              <w:rPr>
                <w:rFonts w:ascii="Verdana" w:hAnsi="Verdana" w:cs="Arial"/>
                <w:sz w:val="20"/>
                <w:lang w:val="en-GB"/>
              </w:rPr>
              <w:t>code</w:t>
            </w:r>
            <w:r w:rsidR="002D3695">
              <w:rPr>
                <w:rStyle w:val="Odkaznavysvtlivky"/>
                <w:rFonts w:cstheme="minorHAnsi"/>
              </w:rPr>
              <w:t>4</w:t>
            </w:r>
            <w:r w:rsidRPr="005F214B">
              <w:rPr>
                <w:rFonts w:ascii="Verdana" w:hAnsi="Verdana" w:cs="Arial"/>
                <w:sz w:val="20"/>
                <w:lang w:val="en-GB"/>
              </w:rPr>
              <w:t xml:space="preserve"> </w:t>
            </w:r>
          </w:p>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3260" w:type="dxa"/>
            <w:shd w:val="clear" w:color="auto" w:fill="auto"/>
          </w:tcPr>
          <w:p w:rsidR="00F13C9B" w:rsidRPr="005F214B" w:rsidRDefault="00F13C9B" w:rsidP="00B53D2E">
            <w:pPr>
              <w:spacing w:before="60"/>
              <w:ind w:right="-993"/>
              <w:jc w:val="left"/>
              <w:rPr>
                <w:rFonts w:ascii="Verdana" w:hAnsi="Verdana" w:cs="Arial"/>
                <w:color w:val="002060"/>
                <w:sz w:val="20"/>
                <w:lang w:val="en-GB"/>
              </w:rPr>
            </w:pPr>
          </w:p>
        </w:tc>
        <w:tc>
          <w:tcPr>
            <w:tcW w:w="1782" w:type="dxa"/>
            <w:shd w:val="clear" w:color="auto" w:fill="auto"/>
          </w:tcPr>
          <w:p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896" w:type="dxa"/>
            <w:shd w:val="clear" w:color="auto" w:fill="auto"/>
          </w:tcPr>
          <w:p w:rsidR="00F13C9B" w:rsidRPr="005F214B" w:rsidRDefault="00F13C9B" w:rsidP="00B53D2E">
            <w:pPr>
              <w:spacing w:before="60"/>
              <w:ind w:right="-993"/>
              <w:rPr>
                <w:rFonts w:ascii="Verdana" w:hAnsi="Verdana" w:cs="Arial"/>
                <w:color w:val="002060"/>
                <w:sz w:val="20"/>
                <w:lang w:val="en-GB"/>
              </w:rPr>
            </w:pPr>
          </w:p>
        </w:tc>
      </w:tr>
      <w:tr w:rsidR="009B18BB" w:rsidRPr="005F214B" w:rsidTr="008E394F">
        <w:trPr>
          <w:trHeight w:val="559"/>
        </w:trPr>
        <w:tc>
          <w:tcPr>
            <w:tcW w:w="2411" w:type="dxa"/>
            <w:shd w:val="clear" w:color="auto" w:fill="auto"/>
          </w:tcPr>
          <w:p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3260"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1782" w:type="dxa"/>
            <w:shd w:val="clear" w:color="auto" w:fill="auto"/>
          </w:tcPr>
          <w:p w:rsidR="009B18BB" w:rsidRPr="005F214B" w:rsidRDefault="00CC43F4" w:rsidP="004419FF">
            <w:pPr>
              <w:spacing w:before="60" w:after="0"/>
              <w:ind w:right="-992"/>
              <w:jc w:val="left"/>
              <w:rPr>
                <w:rFonts w:ascii="Verdana" w:hAnsi="Verdana" w:cs="Arial"/>
                <w:sz w:val="20"/>
                <w:lang w:val="en-GB"/>
              </w:rPr>
            </w:pPr>
            <w:r w:rsidRPr="005F214B">
              <w:rPr>
                <w:rFonts w:ascii="Verdana" w:hAnsi="Verdana" w:cs="Arial"/>
                <w:sz w:val="20"/>
                <w:lang w:val="en-GB"/>
              </w:rPr>
              <w:t>Country</w:t>
            </w:r>
            <w:r w:rsidR="004419FF">
              <w:rPr>
                <w:rFonts w:ascii="Verdana" w:hAnsi="Verdana" w:cs="Arial"/>
                <w:sz w:val="20"/>
                <w:lang w:val="en-GB"/>
              </w:rPr>
              <w:br/>
            </w:r>
          </w:p>
        </w:tc>
        <w:tc>
          <w:tcPr>
            <w:tcW w:w="2896"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9B18BB" w:rsidRPr="005F214B" w:rsidTr="008E394F">
        <w:trPr>
          <w:trHeight w:val="531"/>
        </w:trPr>
        <w:tc>
          <w:tcPr>
            <w:tcW w:w="2411" w:type="dxa"/>
            <w:shd w:val="clear" w:color="auto" w:fill="auto"/>
          </w:tcPr>
          <w:p w:rsidR="009B18BB" w:rsidRPr="005F214B" w:rsidRDefault="00315958" w:rsidP="002D369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2D3695">
              <w:rPr>
                <w:rStyle w:val="Odkaznavysvtlivky"/>
                <w:rFonts w:cstheme="minorHAnsi"/>
              </w:rPr>
              <w:t>5</w:t>
            </w:r>
            <w:r w:rsidR="002D3695" w:rsidRPr="00114066">
              <w:rPr>
                <w:rFonts w:cstheme="minorHAnsi"/>
                <w:lang w:val="en-GB"/>
              </w:rPr>
              <w:t xml:space="preserve"> </w:t>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3260"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1782"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896" w:type="dxa"/>
            <w:shd w:val="clear" w:color="auto" w:fill="auto"/>
          </w:tcPr>
          <w:p w:rsidR="009B18BB" w:rsidRPr="005F214B" w:rsidRDefault="009B18BB" w:rsidP="00B53D2E">
            <w:pPr>
              <w:spacing w:before="60"/>
              <w:ind w:right="-993"/>
              <w:rPr>
                <w:rFonts w:ascii="Verdana" w:hAnsi="Verdana" w:cs="Arial"/>
                <w:color w:val="002060"/>
                <w:sz w:val="20"/>
              </w:rPr>
            </w:pPr>
          </w:p>
        </w:tc>
      </w:tr>
    </w:tbl>
    <w:p w:rsidR="00B256DE" w:rsidRPr="004419FF" w:rsidRDefault="00B256DE" w:rsidP="0032299C">
      <w:pPr>
        <w:spacing w:after="0"/>
        <w:ind w:right="-992"/>
        <w:jc w:val="left"/>
        <w:rPr>
          <w:rFonts w:ascii="Verdana" w:hAnsi="Verdana" w:cs="Arial"/>
          <w:b/>
          <w:color w:val="002060"/>
          <w:sz w:val="16"/>
          <w:szCs w:val="16"/>
          <w:lang w:val="fr-BE"/>
        </w:rPr>
      </w:pPr>
    </w:p>
    <w:p w:rsidR="001E13D3" w:rsidRPr="004419FF" w:rsidRDefault="001E13D3" w:rsidP="00375CBB">
      <w:pPr>
        <w:spacing w:after="60"/>
        <w:ind w:right="-992" w:hanging="851"/>
        <w:jc w:val="left"/>
        <w:rPr>
          <w:rFonts w:ascii="Verdana" w:hAnsi="Verdana" w:cs="Arial"/>
          <w:b/>
          <w:color w:val="002060"/>
          <w:sz w:val="18"/>
          <w:szCs w:val="18"/>
          <w:lang w:val="en-GB"/>
        </w:rPr>
      </w:pPr>
      <w:r w:rsidRPr="004419FF">
        <w:rPr>
          <w:rFonts w:ascii="Verdana" w:hAnsi="Verdana" w:cs="Arial"/>
          <w:b/>
          <w:color w:val="002060"/>
          <w:sz w:val="18"/>
          <w:szCs w:val="18"/>
          <w:lang w:val="en-GB"/>
        </w:rPr>
        <w:t>Receiving Institution</w:t>
      </w:r>
      <w:r w:rsidR="00686D76" w:rsidRPr="004419FF">
        <w:rPr>
          <w:rFonts w:ascii="Verdana" w:hAnsi="Verdana" w:cs="Arial"/>
          <w:b/>
          <w:color w:val="002060"/>
          <w:sz w:val="18"/>
          <w:szCs w:val="18"/>
          <w:lang w:val="en-GB"/>
        </w:rPr>
        <w:t xml:space="preserve"> </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60"/>
        <w:gridCol w:w="1782"/>
        <w:gridCol w:w="2896"/>
      </w:tblGrid>
      <w:tr w:rsidR="001E13D3" w:rsidRPr="005F214B" w:rsidTr="008E394F">
        <w:trPr>
          <w:trHeight w:val="371"/>
        </w:trPr>
        <w:tc>
          <w:tcPr>
            <w:tcW w:w="2411"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3260"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178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896"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314143" w:rsidRPr="005F214B" w:rsidTr="008E394F">
        <w:trPr>
          <w:trHeight w:val="371"/>
        </w:trPr>
        <w:tc>
          <w:tcPr>
            <w:tcW w:w="2411"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3260"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c>
          <w:tcPr>
            <w:tcW w:w="178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896"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rsidTr="008E394F">
        <w:trPr>
          <w:trHeight w:val="559"/>
        </w:trPr>
        <w:tc>
          <w:tcPr>
            <w:tcW w:w="2411"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3260"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178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p>
        </w:tc>
        <w:tc>
          <w:tcPr>
            <w:tcW w:w="2896"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r>
      <w:tr w:rsidR="001E13D3" w:rsidRPr="003D0705" w:rsidTr="008E394F">
        <w:tc>
          <w:tcPr>
            <w:tcW w:w="2411" w:type="dxa"/>
            <w:shd w:val="clear" w:color="auto" w:fill="auto"/>
          </w:tcPr>
          <w:p w:rsidR="001E13D3" w:rsidRPr="005F214B" w:rsidRDefault="002D3695" w:rsidP="002D3695">
            <w:pPr>
              <w:spacing w:before="60" w:after="0"/>
              <w:ind w:right="-993"/>
              <w:jc w:val="left"/>
              <w:rPr>
                <w:rFonts w:ascii="Verdana" w:hAnsi="Verdana" w:cs="Arial"/>
                <w:sz w:val="20"/>
                <w:lang w:val="en-GB"/>
              </w:rPr>
            </w:pPr>
            <w:r w:rsidRPr="005F214B">
              <w:rPr>
                <w:rFonts w:ascii="Verdana" w:hAnsi="Verdana" w:cs="Arial"/>
                <w:sz w:val="20"/>
              </w:rPr>
              <w:t>Contact person</w:t>
            </w:r>
            <w:r>
              <w:rPr>
                <w:rFonts w:ascii="Verdana" w:hAnsi="Verdana" w:cs="Arial"/>
                <w:sz w:val="20"/>
                <w:lang w:val="en-GB"/>
              </w:rPr>
              <w:t xml:space="preserve"> </w:t>
            </w:r>
          </w:p>
        </w:tc>
        <w:tc>
          <w:tcPr>
            <w:tcW w:w="3260" w:type="dxa"/>
            <w:shd w:val="clear" w:color="auto" w:fill="auto"/>
          </w:tcPr>
          <w:p w:rsidR="001E13D3" w:rsidRPr="005F214B" w:rsidRDefault="001E13D3" w:rsidP="00AA1AA5">
            <w:pPr>
              <w:spacing w:before="60"/>
              <w:ind w:right="-993"/>
              <w:jc w:val="left"/>
              <w:rPr>
                <w:rFonts w:ascii="Verdana" w:hAnsi="Verdana" w:cs="Arial"/>
                <w:color w:val="002060"/>
                <w:sz w:val="20"/>
                <w:lang w:val="en-GB"/>
              </w:rPr>
            </w:pPr>
          </w:p>
        </w:tc>
        <w:tc>
          <w:tcPr>
            <w:tcW w:w="178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896" w:type="dxa"/>
            <w:shd w:val="clear" w:color="auto" w:fill="auto"/>
          </w:tcPr>
          <w:p w:rsidR="001E13D3" w:rsidRPr="00152BBD" w:rsidRDefault="001E13D3" w:rsidP="00AA1AA5">
            <w:pPr>
              <w:spacing w:before="60"/>
              <w:ind w:right="-993"/>
              <w:jc w:val="left"/>
              <w:rPr>
                <w:rFonts w:ascii="Verdana" w:hAnsi="Verdana" w:cs="Arial"/>
                <w:color w:val="002060"/>
                <w:sz w:val="20"/>
                <w:lang w:val="fr-BE"/>
              </w:rPr>
            </w:pPr>
          </w:p>
        </w:tc>
      </w:tr>
    </w:tbl>
    <w:p w:rsidR="00165181" w:rsidRDefault="00165181" w:rsidP="00165181">
      <w:pPr>
        <w:pStyle w:val="Nadpis4"/>
        <w:keepNext w:val="0"/>
        <w:numPr>
          <w:ilvl w:val="0"/>
          <w:numId w:val="0"/>
        </w:numPr>
        <w:spacing w:after="0"/>
        <w:jc w:val="center"/>
        <w:rPr>
          <w:rFonts w:ascii="Verdana" w:hAnsi="Verdana" w:cs="Calibri"/>
          <w:b/>
          <w:color w:val="002060"/>
          <w:szCs w:val="24"/>
          <w:lang w:val="en-GB"/>
        </w:rPr>
      </w:pPr>
    </w:p>
    <w:p w:rsidR="00686D76" w:rsidRPr="00165181" w:rsidRDefault="00165181" w:rsidP="00165181">
      <w:pPr>
        <w:pStyle w:val="Nadpis4"/>
        <w:keepNext w:val="0"/>
        <w:numPr>
          <w:ilvl w:val="0"/>
          <w:numId w:val="0"/>
        </w:numPr>
        <w:spacing w:after="0"/>
        <w:jc w:val="center"/>
        <w:rPr>
          <w:rFonts w:ascii="Verdana" w:hAnsi="Verdana" w:cs="Calibri"/>
          <w:b/>
          <w:color w:val="002060"/>
          <w:szCs w:val="24"/>
          <w:lang w:val="en-GB"/>
        </w:rPr>
      </w:pPr>
      <w:r>
        <w:rPr>
          <w:rFonts w:ascii="Verdana" w:hAnsi="Verdana" w:cs="Calibri"/>
          <w:b/>
          <w:color w:val="002060"/>
          <w:szCs w:val="24"/>
          <w:lang w:val="en-GB"/>
        </w:rPr>
        <w:t>Before the mobility</w:t>
      </w:r>
    </w:p>
    <w:p w:rsidR="00165181" w:rsidRPr="00165181" w:rsidRDefault="00E71F84" w:rsidP="00165181">
      <w:pPr>
        <w:pStyle w:val="Textkomente"/>
        <w:spacing w:after="0"/>
        <w:jc w:val="center"/>
        <w:rPr>
          <w:rFonts w:ascii="Verdana" w:hAnsi="Verdana" w:cs="Calibri"/>
          <w:b/>
          <w:i/>
          <w:sz w:val="18"/>
          <w:szCs w:val="18"/>
          <w:lang w:val="en-GB"/>
        </w:rPr>
      </w:pPr>
      <w:r>
        <w:rPr>
          <w:rFonts w:ascii="Verdana" w:hAnsi="Verdana" w:cs="Calibri"/>
          <w:b/>
          <w:i/>
          <w:sz w:val="18"/>
          <w:szCs w:val="18"/>
          <w:lang w:val="en-GB"/>
        </w:rPr>
        <w:t>Study programme at the Receiving I</w:t>
      </w:r>
      <w:r w:rsidR="00165181" w:rsidRPr="00165181">
        <w:rPr>
          <w:rFonts w:ascii="Verdana" w:hAnsi="Verdana" w:cs="Calibri"/>
          <w:b/>
          <w:i/>
          <w:sz w:val="18"/>
          <w:szCs w:val="18"/>
          <w:lang w:val="en-GB"/>
        </w:rPr>
        <w:t>nstitution</w:t>
      </w:r>
    </w:p>
    <w:p w:rsidR="00D423A9" w:rsidRPr="00165181" w:rsidRDefault="00B256DE" w:rsidP="00375CBB">
      <w:pPr>
        <w:pStyle w:val="Textkomente"/>
        <w:spacing w:after="120"/>
        <w:jc w:val="center"/>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00165181">
        <w:rPr>
          <w:rFonts w:ascii="Verdana" w:hAnsi="Verdana" w:cs="Calibri"/>
          <w:lang w:val="en-GB"/>
        </w:rPr>
        <w:t>from [month/year] ……………. to</w:t>
      </w:r>
      <w:r w:rsidRPr="000E0A70">
        <w:rPr>
          <w:rFonts w:ascii="Verdana" w:hAnsi="Verdana" w:cs="Calibri"/>
          <w:lang w:val="en-GB"/>
        </w:rPr>
        <w:t xml:space="preserve"> [month/year] ……………</w:t>
      </w:r>
    </w:p>
    <w:p w:rsidR="00B256DE" w:rsidRPr="002A2998" w:rsidRDefault="00165181" w:rsidP="00375CBB">
      <w:pPr>
        <w:pStyle w:val="Textkomente"/>
        <w:tabs>
          <w:tab w:val="left" w:pos="2552"/>
          <w:tab w:val="left" w:pos="3686"/>
          <w:tab w:val="left" w:pos="5954"/>
        </w:tabs>
        <w:spacing w:after="0"/>
        <w:ind w:hanging="851"/>
        <w:rPr>
          <w:rFonts w:ascii="Verdana" w:hAnsi="Verdana" w:cs="Calibri"/>
          <w:b/>
          <w:lang w:val="en-GB"/>
        </w:rPr>
      </w:pPr>
      <w:r w:rsidRPr="002A2998">
        <w:rPr>
          <w:rFonts w:ascii="Verdana" w:hAnsi="Verdana" w:cs="Calibri"/>
          <w:b/>
          <w:u w:val="single"/>
          <w:lang w:val="en-GB"/>
        </w:rPr>
        <w:t>Table A – before the mobility</w:t>
      </w:r>
    </w:p>
    <w:p w:rsidR="00D423A9" w:rsidRDefault="00D423A9" w:rsidP="00B256DE">
      <w:pPr>
        <w:pStyle w:val="Textkomente"/>
        <w:tabs>
          <w:tab w:val="left" w:pos="2552"/>
          <w:tab w:val="left" w:pos="3686"/>
          <w:tab w:val="left" w:pos="5954"/>
        </w:tabs>
        <w:spacing w:after="0"/>
        <w:rPr>
          <w:rFonts w:ascii="Verdana" w:hAnsi="Verdana" w:cs="Calibri"/>
          <w:i/>
          <w:lang w:val="en-GB"/>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953"/>
        <w:gridCol w:w="1167"/>
        <w:gridCol w:w="1815"/>
      </w:tblGrid>
      <w:tr w:rsidR="0058613D" w:rsidRPr="00865FC1" w:rsidTr="008E394F">
        <w:trPr>
          <w:trHeight w:val="1332"/>
          <w:jc w:val="center"/>
        </w:trPr>
        <w:tc>
          <w:tcPr>
            <w:tcW w:w="1413" w:type="dxa"/>
            <w:shd w:val="clear" w:color="auto" w:fill="auto"/>
          </w:tcPr>
          <w:p w:rsidR="0058613D" w:rsidRPr="00A740AA" w:rsidRDefault="0058613D" w:rsidP="002D3695">
            <w:pPr>
              <w:spacing w:before="120" w:after="120"/>
              <w:jc w:val="center"/>
              <w:rPr>
                <w:rFonts w:ascii="Verdana" w:hAnsi="Verdana" w:cs="Calibri"/>
                <w:b/>
                <w:sz w:val="16"/>
                <w:szCs w:val="16"/>
                <w:lang w:val="en-GB"/>
              </w:rPr>
            </w:pPr>
            <w:r>
              <w:rPr>
                <w:rFonts w:ascii="Verdana" w:hAnsi="Verdana" w:cs="Calibri"/>
                <w:b/>
                <w:sz w:val="16"/>
                <w:szCs w:val="16"/>
                <w:lang w:val="en-GB"/>
              </w:rPr>
              <w:t>Component</w:t>
            </w:r>
            <w:r w:rsidR="002D3695">
              <w:rPr>
                <w:rStyle w:val="Odkaznavysvtlivky"/>
                <w:rFonts w:cstheme="minorHAnsi"/>
                <w:sz w:val="20"/>
              </w:rPr>
              <w:t>6</w:t>
            </w:r>
            <w:r w:rsidR="002D3695" w:rsidRPr="00114066">
              <w:rPr>
                <w:rFonts w:cstheme="minorHAnsi"/>
                <w:sz w:val="20"/>
                <w:lang w:val="en-GB"/>
              </w:rPr>
              <w:t xml:space="preserve"> </w:t>
            </w:r>
            <w:r>
              <w:rPr>
                <w:rFonts w:ascii="Verdana" w:hAnsi="Verdana" w:cs="Calibri"/>
                <w:b/>
                <w:sz w:val="16"/>
                <w:szCs w:val="16"/>
                <w:lang w:val="en-GB"/>
              </w:rPr>
              <w:t xml:space="preserve"> </w:t>
            </w:r>
            <w:r w:rsidRPr="00A740AA">
              <w:rPr>
                <w:rFonts w:ascii="Verdana" w:hAnsi="Verdana" w:cs="Calibri"/>
                <w:b/>
                <w:sz w:val="16"/>
                <w:szCs w:val="16"/>
                <w:lang w:val="en-GB"/>
              </w:rPr>
              <w:t>code</w:t>
            </w:r>
            <w:r>
              <w:rPr>
                <w:rFonts w:ascii="Verdana" w:hAnsi="Verdana" w:cs="Calibri"/>
                <w:b/>
                <w:sz w:val="16"/>
                <w:szCs w:val="16"/>
                <w:lang w:val="en-GB"/>
              </w:rPr>
              <w:t xml:space="preserve"> </w:t>
            </w:r>
            <w:r w:rsidR="008E394F">
              <w:rPr>
                <w:rFonts w:ascii="Verdana" w:hAnsi="Verdana" w:cs="Calibri"/>
                <w:b/>
                <w:sz w:val="16"/>
                <w:szCs w:val="16"/>
                <w:lang w:val="en-GB"/>
              </w:rPr>
              <w:t xml:space="preserve">          </w:t>
            </w:r>
            <w:r w:rsidRPr="00A740AA">
              <w:rPr>
                <w:rFonts w:ascii="Verdana" w:hAnsi="Verdana" w:cs="Calibri"/>
                <w:b/>
                <w:sz w:val="16"/>
                <w:szCs w:val="16"/>
                <w:lang w:val="en-GB"/>
              </w:rPr>
              <w:t>(if any)</w:t>
            </w:r>
          </w:p>
        </w:tc>
        <w:tc>
          <w:tcPr>
            <w:tcW w:w="5953" w:type="dxa"/>
            <w:shd w:val="clear" w:color="auto" w:fill="auto"/>
          </w:tcPr>
          <w:p w:rsidR="0058613D" w:rsidRPr="00A740AA" w:rsidRDefault="0058613D" w:rsidP="0058613D">
            <w:pPr>
              <w:spacing w:before="120" w:after="120"/>
              <w:jc w:val="center"/>
              <w:rPr>
                <w:rFonts w:ascii="Verdana" w:hAnsi="Verdana" w:cs="Calibri"/>
                <w:b/>
                <w:sz w:val="16"/>
                <w:szCs w:val="16"/>
                <w:lang w:val="en-GB"/>
              </w:rPr>
            </w:pPr>
            <w:r w:rsidRPr="00A740AA">
              <w:rPr>
                <w:rFonts w:ascii="Verdana" w:hAnsi="Verdana" w:cs="Calibri"/>
                <w:b/>
                <w:sz w:val="16"/>
                <w:szCs w:val="16"/>
                <w:lang w:val="en-GB"/>
              </w:rPr>
              <w:t>Component title at the receiving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r>
              <w:rPr>
                <w:rFonts w:ascii="Verdana" w:hAnsi="Verdana" w:cs="Calibri"/>
                <w:b/>
                <w:sz w:val="16"/>
                <w:szCs w:val="16"/>
                <w:vertAlign w:val="superscript"/>
                <w:lang w:val="en-GB"/>
              </w:rPr>
              <w:t>7</w:t>
            </w:r>
            <w:r>
              <w:rPr>
                <w:rFonts w:ascii="Verdana" w:hAnsi="Verdana" w:cs="Calibri"/>
                <w:b/>
                <w:sz w:val="16"/>
                <w:szCs w:val="16"/>
                <w:lang w:val="en-GB"/>
              </w:rPr>
              <w:t>)</w:t>
            </w:r>
          </w:p>
        </w:tc>
        <w:tc>
          <w:tcPr>
            <w:tcW w:w="1167" w:type="dxa"/>
            <w:shd w:val="clear" w:color="auto" w:fill="auto"/>
          </w:tcPr>
          <w:p w:rsidR="0058613D" w:rsidRPr="00A740AA" w:rsidRDefault="0058613D" w:rsidP="0058613D">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1815" w:type="dxa"/>
            <w:shd w:val="clear" w:color="auto" w:fill="auto"/>
          </w:tcPr>
          <w:p w:rsidR="0058613D" w:rsidRPr="00A740AA" w:rsidRDefault="0058613D" w:rsidP="0058613D">
            <w:pPr>
              <w:spacing w:before="120" w:after="120"/>
              <w:jc w:val="center"/>
              <w:rPr>
                <w:rFonts w:ascii="Verdana" w:hAnsi="Verdana" w:cs="Calibri"/>
                <w:b/>
                <w:sz w:val="16"/>
                <w:szCs w:val="16"/>
                <w:lang w:val="en-GB"/>
              </w:rPr>
            </w:pPr>
            <w:r>
              <w:rPr>
                <w:rFonts w:ascii="Verdana" w:hAnsi="Verdana" w:cs="Calibri"/>
                <w:b/>
                <w:sz w:val="16"/>
                <w:szCs w:val="16"/>
                <w:lang w:val="en-GB"/>
              </w:rPr>
              <w:t xml:space="preserve">Number </w:t>
            </w:r>
            <w:r w:rsidRPr="00A740AA">
              <w:rPr>
                <w:rFonts w:ascii="Verdana" w:hAnsi="Verdana" w:cs="Calibri"/>
                <w:b/>
                <w:sz w:val="16"/>
                <w:szCs w:val="16"/>
                <w:lang w:val="en-GB"/>
              </w:rPr>
              <w:t>of ECTS credits</w:t>
            </w:r>
            <w:r>
              <w:rPr>
                <w:rFonts w:ascii="Verdana" w:hAnsi="Verdana" w:cs="Calibri"/>
                <w:b/>
                <w:sz w:val="16"/>
                <w:szCs w:val="16"/>
                <w:lang w:val="en-GB"/>
              </w:rPr>
              <w:t xml:space="preserve"> (or equivalent</w:t>
            </w:r>
            <w:r>
              <w:rPr>
                <w:rFonts w:ascii="Verdana" w:hAnsi="Verdana" w:cs="Calibri"/>
                <w:b/>
                <w:sz w:val="16"/>
                <w:szCs w:val="16"/>
                <w:vertAlign w:val="superscript"/>
                <w:lang w:val="en-GB"/>
              </w:rPr>
              <w:t>8)</w:t>
            </w:r>
            <w:r w:rsidRPr="00A740AA">
              <w:rPr>
                <w:rFonts w:ascii="Verdana" w:hAnsi="Verdana" w:cs="Calibri"/>
                <w:b/>
                <w:sz w:val="16"/>
                <w:szCs w:val="16"/>
                <w:lang w:val="en-GB"/>
              </w:rPr>
              <w:t xml:space="preserve"> to be awarded by the receiving institution upon successful completion</w:t>
            </w:r>
          </w:p>
        </w:tc>
      </w:tr>
      <w:tr w:rsidR="00B256DE" w:rsidRPr="00865FC1" w:rsidTr="008E394F">
        <w:trPr>
          <w:trHeight w:val="473"/>
          <w:jc w:val="center"/>
        </w:trPr>
        <w:tc>
          <w:tcPr>
            <w:tcW w:w="1413" w:type="dxa"/>
            <w:shd w:val="clear" w:color="auto" w:fill="auto"/>
          </w:tcPr>
          <w:p w:rsidR="00B256DE" w:rsidRPr="00752FD5" w:rsidRDefault="00B256DE" w:rsidP="009B2E4A">
            <w:pPr>
              <w:spacing w:before="120" w:after="120"/>
              <w:rPr>
                <w:rFonts w:ascii="Verdana" w:hAnsi="Verdana" w:cs="Calibri"/>
                <w:i/>
                <w:sz w:val="16"/>
                <w:lang w:val="en-US"/>
              </w:rPr>
            </w:pPr>
          </w:p>
        </w:tc>
        <w:tc>
          <w:tcPr>
            <w:tcW w:w="5953" w:type="dxa"/>
            <w:shd w:val="clear" w:color="auto" w:fill="auto"/>
          </w:tcPr>
          <w:p w:rsidR="00B256DE" w:rsidRPr="00A740AA" w:rsidRDefault="00B256DE" w:rsidP="00D423A9">
            <w:pPr>
              <w:pStyle w:val="Textkomente"/>
              <w:spacing w:before="120" w:after="120"/>
              <w:rPr>
                <w:rFonts w:ascii="Verdana" w:hAnsi="Verdana" w:cs="Calibri"/>
                <w:i/>
                <w:sz w:val="16"/>
                <w:lang w:val="en-US"/>
              </w:rPr>
            </w:pPr>
          </w:p>
        </w:tc>
        <w:tc>
          <w:tcPr>
            <w:tcW w:w="1167" w:type="dxa"/>
            <w:shd w:val="clear" w:color="auto" w:fill="auto"/>
          </w:tcPr>
          <w:p w:rsidR="00B256DE" w:rsidRPr="00A740AA" w:rsidRDefault="00B256DE" w:rsidP="009B2E4A">
            <w:pPr>
              <w:spacing w:before="120" w:after="120"/>
              <w:rPr>
                <w:rFonts w:ascii="Verdana" w:hAnsi="Verdana" w:cs="Calibri"/>
                <w:i/>
                <w:sz w:val="16"/>
                <w:lang w:val="en-US"/>
              </w:rPr>
            </w:pPr>
          </w:p>
        </w:tc>
        <w:tc>
          <w:tcPr>
            <w:tcW w:w="1815" w:type="dxa"/>
            <w:shd w:val="clear" w:color="auto" w:fill="auto"/>
          </w:tcPr>
          <w:p w:rsidR="00B256DE" w:rsidRPr="00752FD5" w:rsidRDefault="00B256DE" w:rsidP="009B2E4A">
            <w:pPr>
              <w:spacing w:before="120" w:after="120"/>
              <w:rPr>
                <w:rFonts w:ascii="Verdana" w:hAnsi="Verdana" w:cs="Calibri"/>
                <w:i/>
                <w:sz w:val="16"/>
                <w:lang w:val="en-US"/>
              </w:rPr>
            </w:pPr>
          </w:p>
        </w:tc>
      </w:tr>
      <w:tr w:rsidR="00165181" w:rsidRPr="00865FC1" w:rsidTr="008E394F">
        <w:trPr>
          <w:trHeight w:val="473"/>
          <w:jc w:val="center"/>
        </w:trPr>
        <w:tc>
          <w:tcPr>
            <w:tcW w:w="1413" w:type="dxa"/>
            <w:shd w:val="clear" w:color="auto" w:fill="auto"/>
          </w:tcPr>
          <w:p w:rsidR="00165181" w:rsidRPr="00752FD5" w:rsidRDefault="00165181" w:rsidP="009B2E4A">
            <w:pPr>
              <w:spacing w:before="120" w:after="120"/>
              <w:rPr>
                <w:rFonts w:ascii="Verdana" w:hAnsi="Verdana" w:cs="Calibri"/>
                <w:i/>
                <w:sz w:val="16"/>
                <w:lang w:val="en-US"/>
              </w:rPr>
            </w:pPr>
          </w:p>
        </w:tc>
        <w:tc>
          <w:tcPr>
            <w:tcW w:w="5953" w:type="dxa"/>
            <w:shd w:val="clear" w:color="auto" w:fill="auto"/>
          </w:tcPr>
          <w:p w:rsidR="00165181" w:rsidRPr="00A740AA" w:rsidRDefault="00165181" w:rsidP="009B2E4A">
            <w:pPr>
              <w:pStyle w:val="Textkomente"/>
              <w:spacing w:before="120" w:after="120"/>
              <w:rPr>
                <w:rFonts w:ascii="Verdana" w:hAnsi="Verdana" w:cs="Calibri"/>
                <w:i/>
                <w:sz w:val="16"/>
                <w:lang w:val="en-US"/>
              </w:rPr>
            </w:pPr>
          </w:p>
        </w:tc>
        <w:tc>
          <w:tcPr>
            <w:tcW w:w="1167" w:type="dxa"/>
            <w:shd w:val="clear" w:color="auto" w:fill="auto"/>
          </w:tcPr>
          <w:p w:rsidR="00165181" w:rsidRPr="00A740AA" w:rsidRDefault="00165181" w:rsidP="009B2E4A">
            <w:pPr>
              <w:spacing w:before="120" w:after="120"/>
              <w:rPr>
                <w:rFonts w:ascii="Verdana" w:hAnsi="Verdana" w:cs="Calibri"/>
                <w:i/>
                <w:sz w:val="16"/>
                <w:lang w:val="en-US"/>
              </w:rPr>
            </w:pPr>
          </w:p>
        </w:tc>
        <w:tc>
          <w:tcPr>
            <w:tcW w:w="1815" w:type="dxa"/>
            <w:shd w:val="clear" w:color="auto" w:fill="auto"/>
          </w:tcPr>
          <w:p w:rsidR="00165181" w:rsidRPr="00752FD5" w:rsidRDefault="00165181" w:rsidP="009B2E4A">
            <w:pPr>
              <w:spacing w:before="120" w:after="120"/>
              <w:rPr>
                <w:rFonts w:ascii="Verdana" w:hAnsi="Verdana" w:cs="Calibri"/>
                <w:i/>
                <w:sz w:val="16"/>
                <w:lang w:val="en-US"/>
              </w:rPr>
            </w:pPr>
          </w:p>
        </w:tc>
      </w:tr>
      <w:tr w:rsidR="00D423A9" w:rsidRPr="00865FC1" w:rsidTr="008E394F">
        <w:trPr>
          <w:trHeight w:val="473"/>
          <w:jc w:val="center"/>
        </w:trPr>
        <w:tc>
          <w:tcPr>
            <w:tcW w:w="1413" w:type="dxa"/>
            <w:shd w:val="clear" w:color="auto" w:fill="auto"/>
          </w:tcPr>
          <w:p w:rsidR="00D423A9" w:rsidRPr="00752FD5" w:rsidRDefault="00D423A9" w:rsidP="009B2E4A">
            <w:pPr>
              <w:spacing w:before="120" w:after="120"/>
              <w:rPr>
                <w:rFonts w:ascii="Verdana" w:hAnsi="Verdana" w:cs="Calibri"/>
                <w:i/>
                <w:sz w:val="16"/>
                <w:lang w:val="en-US"/>
              </w:rPr>
            </w:pPr>
          </w:p>
        </w:tc>
        <w:tc>
          <w:tcPr>
            <w:tcW w:w="5953" w:type="dxa"/>
            <w:shd w:val="clear" w:color="auto" w:fill="auto"/>
          </w:tcPr>
          <w:p w:rsidR="00D423A9" w:rsidRPr="00A740AA" w:rsidRDefault="00D423A9" w:rsidP="009B2E4A">
            <w:pPr>
              <w:pStyle w:val="Textkomente"/>
              <w:spacing w:before="120" w:after="120"/>
              <w:rPr>
                <w:rFonts w:ascii="Verdana" w:hAnsi="Verdana" w:cs="Calibri"/>
                <w:i/>
                <w:sz w:val="16"/>
                <w:lang w:val="en-US"/>
              </w:rPr>
            </w:pPr>
          </w:p>
        </w:tc>
        <w:tc>
          <w:tcPr>
            <w:tcW w:w="1167" w:type="dxa"/>
            <w:shd w:val="clear" w:color="auto" w:fill="auto"/>
          </w:tcPr>
          <w:p w:rsidR="00D423A9" w:rsidRPr="00A740AA" w:rsidRDefault="00D423A9" w:rsidP="009B2E4A">
            <w:pPr>
              <w:spacing w:before="120" w:after="120"/>
              <w:rPr>
                <w:rFonts w:ascii="Verdana" w:hAnsi="Verdana" w:cs="Calibri"/>
                <w:i/>
                <w:sz w:val="16"/>
                <w:lang w:val="en-US"/>
              </w:rPr>
            </w:pPr>
          </w:p>
        </w:tc>
        <w:tc>
          <w:tcPr>
            <w:tcW w:w="1815"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rsidTr="008E394F">
        <w:trPr>
          <w:trHeight w:val="473"/>
          <w:jc w:val="center"/>
        </w:trPr>
        <w:tc>
          <w:tcPr>
            <w:tcW w:w="1413" w:type="dxa"/>
            <w:shd w:val="clear" w:color="auto" w:fill="auto"/>
          </w:tcPr>
          <w:p w:rsidR="00D423A9" w:rsidRPr="00752FD5" w:rsidRDefault="00D423A9" w:rsidP="009B2E4A">
            <w:pPr>
              <w:spacing w:before="120" w:after="120"/>
              <w:rPr>
                <w:rFonts w:ascii="Verdana" w:hAnsi="Verdana" w:cs="Calibri"/>
                <w:i/>
                <w:sz w:val="16"/>
                <w:lang w:val="en-US"/>
              </w:rPr>
            </w:pPr>
          </w:p>
        </w:tc>
        <w:tc>
          <w:tcPr>
            <w:tcW w:w="5953" w:type="dxa"/>
            <w:shd w:val="clear" w:color="auto" w:fill="auto"/>
          </w:tcPr>
          <w:p w:rsidR="00D423A9" w:rsidRPr="00A740AA" w:rsidRDefault="00D423A9" w:rsidP="009B2E4A">
            <w:pPr>
              <w:pStyle w:val="Textkomente"/>
              <w:spacing w:before="120" w:after="120"/>
              <w:rPr>
                <w:rFonts w:ascii="Verdana" w:hAnsi="Verdana" w:cs="Calibri"/>
                <w:i/>
                <w:sz w:val="16"/>
                <w:lang w:val="en-US"/>
              </w:rPr>
            </w:pPr>
          </w:p>
        </w:tc>
        <w:tc>
          <w:tcPr>
            <w:tcW w:w="1167" w:type="dxa"/>
            <w:shd w:val="clear" w:color="auto" w:fill="auto"/>
          </w:tcPr>
          <w:p w:rsidR="00D423A9" w:rsidRPr="00A740AA" w:rsidRDefault="00D423A9" w:rsidP="009B2E4A">
            <w:pPr>
              <w:spacing w:before="120" w:after="120"/>
              <w:rPr>
                <w:rFonts w:ascii="Verdana" w:hAnsi="Verdana" w:cs="Calibri"/>
                <w:i/>
                <w:sz w:val="16"/>
                <w:lang w:val="en-US"/>
              </w:rPr>
            </w:pPr>
          </w:p>
        </w:tc>
        <w:tc>
          <w:tcPr>
            <w:tcW w:w="1815"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E71F84" w:rsidRDefault="00B256DE" w:rsidP="00E71F84">
      <w:pPr>
        <w:keepNext/>
        <w:keepLines/>
        <w:tabs>
          <w:tab w:val="left" w:pos="426"/>
        </w:tabs>
        <w:spacing w:before="240" w:after="0"/>
        <w:jc w:val="center"/>
        <w:rPr>
          <w:rFonts w:ascii="Verdana" w:hAnsi="Verdana" w:cs="Calibri"/>
          <w:b/>
          <w:sz w:val="16"/>
          <w:szCs w:val="16"/>
          <w:lang w:val="en-GB"/>
        </w:rPr>
      </w:pPr>
      <w:r>
        <w:rPr>
          <w:rFonts w:ascii="Verdana" w:hAnsi="Verdana" w:cs="Calibri"/>
          <w:b/>
          <w:sz w:val="16"/>
          <w:szCs w:val="16"/>
          <w:lang w:val="en-GB"/>
        </w:rPr>
        <w:lastRenderedPageBreak/>
        <w:t>W</w:t>
      </w:r>
      <w:r w:rsidRPr="00A740AA">
        <w:rPr>
          <w:rFonts w:ascii="Verdana" w:hAnsi="Verdana" w:cs="Calibri"/>
          <w:b/>
          <w:sz w:val="16"/>
          <w:szCs w:val="16"/>
          <w:lang w:val="en-GB"/>
        </w:rPr>
        <w:t xml:space="preserve">eb link </w:t>
      </w:r>
      <w:r w:rsidR="00E71F84">
        <w:rPr>
          <w:rFonts w:ascii="Verdana" w:hAnsi="Verdana" w:cs="Calibri"/>
          <w:b/>
          <w:sz w:val="16"/>
          <w:szCs w:val="16"/>
          <w:lang w:val="en-GB"/>
        </w:rPr>
        <w:t>to the course catalogue at the R</w:t>
      </w:r>
      <w:r w:rsidRPr="00A740AA">
        <w:rPr>
          <w:rFonts w:ascii="Verdana" w:hAnsi="Verdana" w:cs="Calibri"/>
          <w:b/>
          <w:sz w:val="16"/>
          <w:szCs w:val="16"/>
          <w:lang w:val="en-GB"/>
        </w:rPr>
        <w:t xml:space="preserve">eceiving </w:t>
      </w:r>
      <w:r w:rsidR="00E71F84">
        <w:rPr>
          <w:rFonts w:ascii="Verdana" w:hAnsi="Verdana" w:cs="Calibri"/>
          <w:b/>
          <w:sz w:val="16"/>
          <w:szCs w:val="16"/>
          <w:lang w:val="en-GB"/>
        </w:rPr>
        <w:t>I</w:t>
      </w:r>
      <w:r w:rsidRPr="00A740AA">
        <w:rPr>
          <w:rFonts w:ascii="Verdana" w:hAnsi="Verdana" w:cs="Calibri"/>
          <w:b/>
          <w:sz w:val="16"/>
          <w:szCs w:val="16"/>
          <w:lang w:val="en-GB"/>
        </w:rPr>
        <w:t>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p w:rsidR="00182031" w:rsidRDefault="00E71F84" w:rsidP="00182031">
      <w:pPr>
        <w:pStyle w:val="Odstavecseseznamem"/>
        <w:suppressAutoHyphens w:val="0"/>
        <w:ind w:left="0"/>
        <w:jc w:val="center"/>
        <w:rPr>
          <w:rFonts w:ascii="Verdana" w:hAnsi="Verdana" w:cs="Calibri"/>
          <w:sz w:val="16"/>
          <w:szCs w:val="16"/>
        </w:rPr>
      </w:pPr>
      <w:r w:rsidRPr="00E71F84">
        <w:rPr>
          <w:rFonts w:ascii="Verdana" w:hAnsi="Verdana" w:cs="Calibri"/>
          <w:sz w:val="16"/>
          <w:szCs w:val="16"/>
          <w:u w:val="single"/>
        </w:rPr>
        <w:t>(</w:t>
      </w:r>
      <w:r w:rsidRPr="00E71F84">
        <w:rPr>
          <w:rFonts w:ascii="Verdana" w:hAnsi="Verdana" w:cs="Calibri"/>
          <w:sz w:val="16"/>
          <w:szCs w:val="16"/>
        </w:rPr>
        <w:t>web link</w:t>
      </w:r>
      <w:r>
        <w:rPr>
          <w:rFonts w:ascii="Verdana" w:hAnsi="Verdana" w:cs="Calibri"/>
          <w:sz w:val="16"/>
          <w:szCs w:val="16"/>
        </w:rPr>
        <w:t xml:space="preserve"> to the relevant information)</w:t>
      </w:r>
    </w:p>
    <w:p w:rsidR="00182031" w:rsidRDefault="00182031" w:rsidP="00E71F84">
      <w:pPr>
        <w:pStyle w:val="Odstavecseseznamem"/>
        <w:suppressAutoHyphens w:val="0"/>
        <w:ind w:left="0"/>
        <w:jc w:val="center"/>
        <w:rPr>
          <w:rFonts w:ascii="Verdana" w:hAnsi="Verdana" w:cs="Calibri"/>
          <w:sz w:val="16"/>
          <w:szCs w:val="16"/>
        </w:rPr>
      </w:pPr>
    </w:p>
    <w:p w:rsidR="002A2998" w:rsidRDefault="002A2998" w:rsidP="00375CBB">
      <w:pPr>
        <w:spacing w:after="0"/>
        <w:ind w:left="-851" w:right="-709"/>
        <w:jc w:val="left"/>
        <w:rPr>
          <w:rFonts w:ascii="Verdana" w:hAnsi="Verdana" w:cs="Calibri"/>
          <w:sz w:val="20"/>
          <w:lang w:val="en-GB"/>
        </w:rPr>
      </w:pPr>
      <w:r w:rsidRPr="00660DEA">
        <w:rPr>
          <w:rFonts w:ascii="Verdana" w:hAnsi="Verdana" w:cs="Calibri"/>
          <w:sz w:val="20"/>
          <w:lang w:val="en-GB"/>
        </w:rPr>
        <w:t xml:space="preserve">The level of language </w:t>
      </w:r>
      <w:r>
        <w:rPr>
          <w:rFonts w:ascii="Verdana" w:hAnsi="Verdana" w:cs="Calibri"/>
          <w:sz w:val="20"/>
          <w:lang w:val="en-GB"/>
        </w:rPr>
        <w:t>competence</w:t>
      </w:r>
      <w:r>
        <w:rPr>
          <w:rFonts w:ascii="Verdana" w:hAnsi="Verdana" w:cs="Calibri"/>
          <w:sz w:val="20"/>
          <w:vertAlign w:val="superscript"/>
          <w:lang w:val="en-GB"/>
        </w:rPr>
        <w:t xml:space="preserve">9  </w:t>
      </w:r>
      <w:r>
        <w:rPr>
          <w:rFonts w:ascii="Verdana" w:hAnsi="Verdana" w:cs="Calibri"/>
          <w:sz w:val="20"/>
          <w:lang w:val="en-GB"/>
        </w:rPr>
        <w:t>in…………………</w:t>
      </w:r>
      <w:r w:rsidRPr="00660DEA">
        <w:rPr>
          <w:rFonts w:ascii="Verdana" w:hAnsi="Verdana" w:cs="Calibri"/>
          <w:sz w:val="20"/>
          <w:lang w:val="en-GB"/>
        </w:rPr>
        <w:t xml:space="preserve"> </w:t>
      </w:r>
      <w:r w:rsidRPr="00660DEA">
        <w:rPr>
          <w:rFonts w:ascii="Verdana" w:hAnsi="Verdana" w:cs="Calibri"/>
          <w:i/>
          <w:sz w:val="20"/>
          <w:lang w:val="en-GB"/>
        </w:rPr>
        <w:t>[</w:t>
      </w:r>
      <w:r>
        <w:rPr>
          <w:rFonts w:ascii="Verdana" w:hAnsi="Verdana" w:cs="Calibri"/>
          <w:i/>
          <w:sz w:val="20"/>
          <w:lang w:val="en-GB"/>
        </w:rPr>
        <w:t xml:space="preserve">indicate here the 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00375CBB">
        <w:rPr>
          <w:rFonts w:ascii="Verdana" w:hAnsi="Verdana" w:cs="Calibri"/>
          <w:sz w:val="20"/>
          <w:lang w:val="en-GB"/>
        </w:rPr>
        <w:t xml:space="preserve"> </w:t>
      </w:r>
      <w:r w:rsidRPr="00660DEA">
        <w:rPr>
          <w:rFonts w:ascii="Verdana" w:hAnsi="Verdana" w:cs="Calibri"/>
          <w:sz w:val="20"/>
          <w:lang w:val="en-GB"/>
        </w:rPr>
        <w:t>is:</w:t>
      </w:r>
    </w:p>
    <w:p w:rsidR="002A2998" w:rsidRPr="000C2BD1" w:rsidRDefault="002A2998" w:rsidP="000C2BD1">
      <w:pPr>
        <w:pStyle w:val="Odstavecseseznamem"/>
        <w:suppressAutoHyphens w:val="0"/>
        <w:ind w:left="0" w:hanging="851"/>
        <w:rPr>
          <w:rFonts w:ascii="Verdana" w:hAnsi="Verdana" w:cs="Calibri"/>
          <w:sz w:val="16"/>
          <w:szCs w:val="16"/>
        </w:rPr>
      </w:pPr>
      <w:r w:rsidRPr="00660DEA">
        <w:rPr>
          <w:rFonts w:ascii="Verdana" w:hAnsi="Verdana" w:cs="Calibri"/>
          <w:sz w:val="20"/>
        </w:rPr>
        <w:t xml:space="preserve">A1 </w:t>
      </w:r>
      <w:r w:rsidRPr="00660DEA">
        <w:rPr>
          <w:rFonts w:ascii="Verdana" w:hAnsi="Verdana" w:cs="Calibri"/>
          <w:sz w:val="20"/>
        </w:rPr>
        <w:sym w:font="Wingdings" w:char="F06F"/>
      </w:r>
      <w:r w:rsidRPr="00660DEA">
        <w:rPr>
          <w:rFonts w:ascii="Verdana" w:hAnsi="Verdana" w:cs="Calibri"/>
          <w:sz w:val="20"/>
        </w:rPr>
        <w:t xml:space="preserve">     A2 </w:t>
      </w:r>
      <w:r w:rsidRPr="00660DEA">
        <w:rPr>
          <w:rFonts w:ascii="Verdana" w:hAnsi="Verdana" w:cs="Calibri"/>
          <w:sz w:val="20"/>
        </w:rPr>
        <w:sym w:font="Wingdings" w:char="F06F"/>
      </w:r>
      <w:r w:rsidRPr="00660DEA">
        <w:rPr>
          <w:rFonts w:ascii="Verdana" w:hAnsi="Verdana" w:cs="Calibri"/>
          <w:sz w:val="20"/>
        </w:rPr>
        <w:t xml:space="preserve">     B1 </w:t>
      </w:r>
      <w:r w:rsidRPr="00660DEA">
        <w:rPr>
          <w:rFonts w:ascii="Verdana" w:hAnsi="Verdana" w:cs="Calibri"/>
          <w:sz w:val="20"/>
        </w:rPr>
        <w:sym w:font="Wingdings" w:char="F06F"/>
      </w:r>
      <w:r w:rsidRPr="00660DEA">
        <w:rPr>
          <w:rFonts w:ascii="Verdana" w:hAnsi="Verdana" w:cs="Calibri"/>
          <w:sz w:val="20"/>
        </w:rPr>
        <w:t xml:space="preserve">     B2 </w:t>
      </w:r>
      <w:r w:rsidRPr="00660DEA">
        <w:rPr>
          <w:rFonts w:ascii="Verdana" w:hAnsi="Verdana" w:cs="Calibri"/>
          <w:sz w:val="20"/>
        </w:rPr>
        <w:sym w:font="Wingdings" w:char="F06F"/>
      </w:r>
      <w:r w:rsidRPr="00660DEA">
        <w:rPr>
          <w:rFonts w:ascii="Verdana" w:hAnsi="Verdana" w:cs="Calibri"/>
          <w:sz w:val="20"/>
        </w:rPr>
        <w:t xml:space="preserve">     C1 </w:t>
      </w:r>
      <w:r w:rsidRPr="00660DEA">
        <w:rPr>
          <w:rFonts w:ascii="Verdana" w:hAnsi="Verdana" w:cs="Calibri"/>
          <w:sz w:val="20"/>
        </w:rPr>
        <w:sym w:font="Wingdings" w:char="F06F"/>
      </w:r>
      <w:r w:rsidRPr="00660DEA">
        <w:rPr>
          <w:rFonts w:ascii="Verdana" w:hAnsi="Verdana" w:cs="Calibri"/>
          <w:sz w:val="20"/>
        </w:rPr>
        <w:t xml:space="preserve">     C2 </w:t>
      </w:r>
      <w:r w:rsidRPr="00660DEA">
        <w:rPr>
          <w:rFonts w:ascii="Verdana" w:hAnsi="Verdana" w:cs="Calibri"/>
          <w:sz w:val="20"/>
        </w:rPr>
        <w:sym w:font="Wingdings" w:char="F06F"/>
      </w:r>
      <w:r>
        <w:rPr>
          <w:rFonts w:ascii="Verdana" w:hAnsi="Verdana" w:cs="Calibri"/>
          <w:sz w:val="20"/>
        </w:rPr>
        <w:t xml:space="preserve">    </w:t>
      </w:r>
      <w:r>
        <w:rPr>
          <w:rFonts w:ascii="Verdana" w:hAnsi="Verdana" w:cs="Calibri"/>
          <w:sz w:val="20"/>
        </w:rPr>
        <w:tab/>
      </w:r>
      <w:r>
        <w:rPr>
          <w:rFonts w:ascii="Verdana" w:hAnsi="Verdana" w:cs="Calibri"/>
          <w:sz w:val="20"/>
        </w:rPr>
        <w:tab/>
        <w:t xml:space="preserve">     </w:t>
      </w:r>
      <w:r w:rsidR="000C2BD1">
        <w:rPr>
          <w:rFonts w:ascii="Verdana" w:hAnsi="Verdana" w:cs="Calibri"/>
          <w:sz w:val="20"/>
        </w:rPr>
        <w:t xml:space="preserve">                      </w:t>
      </w:r>
      <w:r>
        <w:rPr>
          <w:rFonts w:ascii="Verdana" w:hAnsi="Verdana" w:cs="Calibri"/>
          <w:sz w:val="20"/>
        </w:rPr>
        <w:t xml:space="preserve"> Native speaker</w:t>
      </w:r>
      <w:r w:rsidRPr="00660DEA">
        <w:rPr>
          <w:rFonts w:ascii="Verdana" w:hAnsi="Verdana" w:cs="Calibri"/>
          <w:sz w:val="20"/>
        </w:rPr>
        <w:t xml:space="preserve"> </w:t>
      </w:r>
      <w:r w:rsidRPr="00660DEA">
        <w:rPr>
          <w:rFonts w:ascii="Verdana" w:hAnsi="Verdana" w:cs="Calibri"/>
          <w:sz w:val="20"/>
        </w:rPr>
        <w:sym w:font="Wingdings" w:char="F06F"/>
      </w:r>
    </w:p>
    <w:p w:rsidR="002A2998" w:rsidRPr="000C2BD1" w:rsidRDefault="002A2998" w:rsidP="00B256DE">
      <w:pPr>
        <w:pStyle w:val="Odstavecseseznamem"/>
        <w:suppressAutoHyphens w:val="0"/>
        <w:ind w:left="0"/>
        <w:jc w:val="both"/>
        <w:rPr>
          <w:rFonts w:ascii="Verdana" w:hAnsi="Verdana" w:cs="Calibri"/>
          <w:sz w:val="18"/>
          <w:szCs w:val="18"/>
          <w:u w:val="single"/>
        </w:rPr>
      </w:pPr>
    </w:p>
    <w:p w:rsidR="00D423A9" w:rsidRPr="002A2998" w:rsidRDefault="002A2998" w:rsidP="00375CBB">
      <w:pPr>
        <w:pStyle w:val="Odstavecseseznamem"/>
        <w:suppressAutoHyphens w:val="0"/>
        <w:ind w:left="-851"/>
        <w:jc w:val="both"/>
        <w:rPr>
          <w:rFonts w:ascii="Verdana" w:hAnsi="Verdana" w:cs="Calibri"/>
          <w:b/>
          <w:sz w:val="20"/>
          <w:szCs w:val="20"/>
          <w:u w:val="single"/>
        </w:rPr>
      </w:pPr>
      <w:r w:rsidRPr="002A2998">
        <w:rPr>
          <w:rFonts w:ascii="Verdana" w:hAnsi="Verdana" w:cs="Calibri"/>
          <w:b/>
          <w:sz w:val="20"/>
          <w:szCs w:val="20"/>
          <w:u w:val="single"/>
        </w:rPr>
        <w:t>Table B – before the mobility</w:t>
      </w:r>
    </w:p>
    <w:p w:rsidR="002A2998" w:rsidRPr="00B76983" w:rsidRDefault="002A2998" w:rsidP="002A2998">
      <w:pPr>
        <w:pStyle w:val="Odstavecseseznamem"/>
        <w:suppressAutoHyphens w:val="0"/>
        <w:spacing w:after="120"/>
        <w:ind w:left="0"/>
        <w:jc w:val="center"/>
        <w:rPr>
          <w:rFonts w:ascii="Verdana" w:hAnsi="Verdana" w:cs="Calibri"/>
          <w:u w:val="single"/>
        </w:rPr>
      </w:pPr>
      <w:r>
        <w:rPr>
          <w:rFonts w:ascii="Verdana" w:hAnsi="Verdana" w:cs="Calibri"/>
          <w:b/>
          <w:i/>
          <w:sz w:val="18"/>
          <w:szCs w:val="18"/>
        </w:rPr>
        <w:t>Recognition in the Sending Institution</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953"/>
        <w:gridCol w:w="1134"/>
        <w:gridCol w:w="1848"/>
      </w:tblGrid>
      <w:tr w:rsidR="0058613D" w:rsidRPr="00865FC1" w:rsidTr="008E394F">
        <w:trPr>
          <w:jc w:val="center"/>
        </w:trPr>
        <w:tc>
          <w:tcPr>
            <w:tcW w:w="1413" w:type="dxa"/>
            <w:shd w:val="clear" w:color="auto" w:fill="auto"/>
          </w:tcPr>
          <w:p w:rsidR="0058613D" w:rsidRPr="00A740AA" w:rsidRDefault="0058613D" w:rsidP="00660D27">
            <w:pPr>
              <w:spacing w:before="120" w:after="120"/>
              <w:jc w:val="center"/>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(if any)</w:t>
            </w:r>
          </w:p>
        </w:tc>
        <w:tc>
          <w:tcPr>
            <w:tcW w:w="5953" w:type="dxa"/>
            <w:shd w:val="clear" w:color="auto" w:fill="auto"/>
          </w:tcPr>
          <w:p w:rsidR="0058613D" w:rsidRPr="00A740AA" w:rsidRDefault="0058613D" w:rsidP="0058613D">
            <w:pPr>
              <w:spacing w:before="120" w:after="120"/>
              <w:jc w:val="center"/>
              <w:rPr>
                <w:rFonts w:ascii="Verdana" w:hAnsi="Verdana" w:cs="Calibri"/>
                <w:b/>
                <w:sz w:val="16"/>
                <w:szCs w:val="16"/>
                <w:lang w:val="en-GB"/>
              </w:rPr>
            </w:pPr>
            <w:r w:rsidRPr="00A740AA">
              <w:rPr>
                <w:rFonts w:ascii="Verdana" w:hAnsi="Verdana" w:cs="Calibri"/>
                <w:b/>
                <w:sz w:val="16"/>
                <w:szCs w:val="16"/>
                <w:lang w:val="en-GB"/>
              </w:rPr>
              <w:t xml:space="preserve">Component title </w:t>
            </w:r>
            <w:r>
              <w:rPr>
                <w:rFonts w:ascii="Verdana" w:hAnsi="Verdana" w:cs="Calibri"/>
                <w:b/>
                <w:sz w:val="16"/>
                <w:szCs w:val="16"/>
                <w:lang w:val="en-GB"/>
              </w:rPr>
              <w:t>at the send</w:t>
            </w:r>
            <w:r w:rsidRPr="00A740AA">
              <w:rPr>
                <w:rFonts w:ascii="Verdana" w:hAnsi="Verdana" w:cs="Calibri"/>
                <w:b/>
                <w:sz w:val="16"/>
                <w:szCs w:val="16"/>
                <w:lang w:val="en-GB"/>
              </w:rPr>
              <w:t>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r>
              <w:rPr>
                <w:rFonts w:ascii="Verdana" w:hAnsi="Verdana" w:cs="Calibri"/>
                <w:b/>
                <w:sz w:val="16"/>
                <w:szCs w:val="16"/>
                <w:vertAlign w:val="superscript"/>
                <w:lang w:val="en-GB"/>
              </w:rPr>
              <w:t>7</w:t>
            </w:r>
            <w:r>
              <w:rPr>
                <w:rFonts w:ascii="Verdana" w:hAnsi="Verdana" w:cs="Calibri"/>
                <w:b/>
                <w:sz w:val="16"/>
                <w:szCs w:val="16"/>
                <w:lang w:val="en-GB"/>
              </w:rPr>
              <w:t>)</w:t>
            </w:r>
          </w:p>
        </w:tc>
        <w:tc>
          <w:tcPr>
            <w:tcW w:w="1134" w:type="dxa"/>
            <w:shd w:val="clear" w:color="auto" w:fill="auto"/>
          </w:tcPr>
          <w:p w:rsidR="0058613D" w:rsidRPr="00A740AA" w:rsidRDefault="0058613D" w:rsidP="0058613D">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1848" w:type="dxa"/>
            <w:shd w:val="clear" w:color="auto" w:fill="auto"/>
          </w:tcPr>
          <w:p w:rsidR="0058613D" w:rsidRPr="00A740AA" w:rsidRDefault="0058613D" w:rsidP="0058613D">
            <w:pPr>
              <w:spacing w:before="120" w:after="120"/>
              <w:jc w:val="center"/>
              <w:rPr>
                <w:rFonts w:ascii="Verdana" w:hAnsi="Verdana" w:cs="Calibri"/>
                <w:b/>
                <w:sz w:val="16"/>
                <w:szCs w:val="16"/>
                <w:lang w:val="en-GB"/>
              </w:rPr>
            </w:pPr>
            <w:r w:rsidRPr="00A740AA">
              <w:rPr>
                <w:rFonts w:ascii="Verdana" w:hAnsi="Verdana" w:cs="Calibri"/>
                <w:b/>
                <w:sz w:val="16"/>
                <w:szCs w:val="16"/>
                <w:lang w:val="en-GB"/>
              </w:rPr>
              <w:t xml:space="preserve">Number of ECTS credits </w:t>
            </w:r>
            <w:r>
              <w:rPr>
                <w:rFonts w:ascii="Verdana" w:hAnsi="Verdana" w:cs="Calibri"/>
                <w:b/>
                <w:sz w:val="16"/>
                <w:szCs w:val="16"/>
                <w:lang w:val="en-GB"/>
              </w:rPr>
              <w:t>(or equivalent) to be recognised by the sending institution</w:t>
            </w:r>
          </w:p>
        </w:tc>
      </w:tr>
      <w:tr w:rsidR="00B256DE" w:rsidRPr="00865FC1" w:rsidTr="008E394F">
        <w:trPr>
          <w:trHeight w:val="473"/>
          <w:jc w:val="center"/>
        </w:trPr>
        <w:tc>
          <w:tcPr>
            <w:tcW w:w="1413" w:type="dxa"/>
            <w:shd w:val="clear" w:color="auto" w:fill="auto"/>
          </w:tcPr>
          <w:p w:rsidR="00B256DE" w:rsidRPr="00A740AA" w:rsidRDefault="00B256DE" w:rsidP="009B2E4A">
            <w:pPr>
              <w:spacing w:before="120" w:after="120"/>
              <w:rPr>
                <w:rFonts w:ascii="Verdana" w:hAnsi="Verdana" w:cs="Calibri"/>
                <w:i/>
                <w:sz w:val="16"/>
                <w:lang w:val="en-US"/>
              </w:rPr>
            </w:pPr>
          </w:p>
        </w:tc>
        <w:tc>
          <w:tcPr>
            <w:tcW w:w="5953" w:type="dxa"/>
            <w:shd w:val="clear" w:color="auto" w:fill="auto"/>
          </w:tcPr>
          <w:p w:rsidR="00B256DE" w:rsidRPr="00A740AA" w:rsidRDefault="00B256DE" w:rsidP="009B2E4A">
            <w:pPr>
              <w:spacing w:before="120" w:after="120"/>
              <w:rPr>
                <w:rFonts w:ascii="Verdana" w:hAnsi="Verdana" w:cs="Calibri"/>
                <w:i/>
                <w:sz w:val="16"/>
                <w:lang w:val="en-US"/>
              </w:rPr>
            </w:pPr>
          </w:p>
        </w:tc>
        <w:tc>
          <w:tcPr>
            <w:tcW w:w="1134" w:type="dxa"/>
            <w:shd w:val="clear" w:color="auto" w:fill="auto"/>
          </w:tcPr>
          <w:p w:rsidR="00B256DE" w:rsidRPr="00A740AA" w:rsidRDefault="00B256DE" w:rsidP="009B2E4A">
            <w:pPr>
              <w:spacing w:before="120" w:after="120"/>
              <w:rPr>
                <w:rFonts w:ascii="Verdana" w:hAnsi="Verdana" w:cs="Calibri"/>
                <w:i/>
                <w:sz w:val="16"/>
                <w:lang w:val="en-US"/>
              </w:rPr>
            </w:pPr>
          </w:p>
        </w:tc>
        <w:tc>
          <w:tcPr>
            <w:tcW w:w="1848" w:type="dxa"/>
            <w:shd w:val="clear" w:color="auto" w:fill="auto"/>
          </w:tcPr>
          <w:p w:rsidR="00B256DE" w:rsidRPr="00A740AA" w:rsidRDefault="00B256DE" w:rsidP="00CA59E7">
            <w:pPr>
              <w:spacing w:before="120" w:after="120"/>
              <w:rPr>
                <w:rFonts w:ascii="Verdana" w:hAnsi="Verdana" w:cs="Calibri"/>
                <w:i/>
                <w:sz w:val="16"/>
                <w:lang w:val="en-US"/>
              </w:rPr>
            </w:pPr>
          </w:p>
        </w:tc>
      </w:tr>
      <w:tr w:rsidR="0058613D" w:rsidRPr="00865FC1" w:rsidTr="008E394F">
        <w:trPr>
          <w:trHeight w:val="473"/>
          <w:jc w:val="center"/>
        </w:trPr>
        <w:tc>
          <w:tcPr>
            <w:tcW w:w="1413" w:type="dxa"/>
            <w:shd w:val="clear" w:color="auto" w:fill="auto"/>
          </w:tcPr>
          <w:p w:rsidR="0058613D" w:rsidRPr="00A740AA" w:rsidRDefault="0058613D" w:rsidP="009B2E4A">
            <w:pPr>
              <w:spacing w:before="120" w:after="120"/>
              <w:rPr>
                <w:rFonts w:ascii="Verdana" w:hAnsi="Verdana" w:cs="Calibri"/>
                <w:i/>
                <w:sz w:val="16"/>
                <w:lang w:val="en-US"/>
              </w:rPr>
            </w:pPr>
          </w:p>
        </w:tc>
        <w:tc>
          <w:tcPr>
            <w:tcW w:w="5953" w:type="dxa"/>
            <w:shd w:val="clear" w:color="auto" w:fill="auto"/>
          </w:tcPr>
          <w:p w:rsidR="0058613D" w:rsidRPr="00A740AA" w:rsidRDefault="0058613D" w:rsidP="009B2E4A">
            <w:pPr>
              <w:spacing w:before="120" w:after="120"/>
              <w:rPr>
                <w:rFonts w:ascii="Verdana" w:hAnsi="Verdana" w:cs="Calibri"/>
                <w:i/>
                <w:sz w:val="16"/>
                <w:lang w:val="en-US"/>
              </w:rPr>
            </w:pPr>
          </w:p>
        </w:tc>
        <w:tc>
          <w:tcPr>
            <w:tcW w:w="1134" w:type="dxa"/>
            <w:shd w:val="clear" w:color="auto" w:fill="auto"/>
          </w:tcPr>
          <w:p w:rsidR="0058613D" w:rsidRPr="00A740AA" w:rsidRDefault="0058613D" w:rsidP="009B2E4A">
            <w:pPr>
              <w:spacing w:before="120" w:after="120"/>
              <w:rPr>
                <w:rFonts w:ascii="Verdana" w:hAnsi="Verdana" w:cs="Calibri"/>
                <w:i/>
                <w:sz w:val="16"/>
                <w:lang w:val="en-US"/>
              </w:rPr>
            </w:pPr>
          </w:p>
        </w:tc>
        <w:tc>
          <w:tcPr>
            <w:tcW w:w="1848" w:type="dxa"/>
            <w:shd w:val="clear" w:color="auto" w:fill="auto"/>
          </w:tcPr>
          <w:p w:rsidR="0058613D" w:rsidRPr="00A740AA" w:rsidRDefault="0058613D" w:rsidP="00CA59E7">
            <w:pPr>
              <w:spacing w:before="120" w:after="120"/>
              <w:rPr>
                <w:rFonts w:ascii="Verdana" w:hAnsi="Verdana" w:cs="Calibri"/>
                <w:i/>
                <w:sz w:val="16"/>
                <w:lang w:val="en-US"/>
              </w:rPr>
            </w:pPr>
          </w:p>
        </w:tc>
      </w:tr>
      <w:tr w:rsidR="0058613D" w:rsidRPr="00865FC1" w:rsidTr="008E394F">
        <w:trPr>
          <w:trHeight w:val="473"/>
          <w:jc w:val="center"/>
        </w:trPr>
        <w:tc>
          <w:tcPr>
            <w:tcW w:w="1413" w:type="dxa"/>
            <w:shd w:val="clear" w:color="auto" w:fill="auto"/>
          </w:tcPr>
          <w:p w:rsidR="0058613D" w:rsidRPr="00A740AA" w:rsidRDefault="0058613D" w:rsidP="009B2E4A">
            <w:pPr>
              <w:spacing w:before="120" w:after="120"/>
              <w:rPr>
                <w:rFonts w:ascii="Verdana" w:hAnsi="Verdana" w:cs="Calibri"/>
                <w:i/>
                <w:sz w:val="16"/>
                <w:lang w:val="en-US"/>
              </w:rPr>
            </w:pPr>
          </w:p>
        </w:tc>
        <w:tc>
          <w:tcPr>
            <w:tcW w:w="5953" w:type="dxa"/>
            <w:shd w:val="clear" w:color="auto" w:fill="auto"/>
          </w:tcPr>
          <w:p w:rsidR="0058613D" w:rsidRPr="00A740AA" w:rsidRDefault="0058613D" w:rsidP="009B2E4A">
            <w:pPr>
              <w:spacing w:before="120" w:after="120"/>
              <w:rPr>
                <w:rFonts w:ascii="Verdana" w:hAnsi="Verdana" w:cs="Calibri"/>
                <w:i/>
                <w:sz w:val="16"/>
                <w:lang w:val="en-US"/>
              </w:rPr>
            </w:pPr>
          </w:p>
        </w:tc>
        <w:tc>
          <w:tcPr>
            <w:tcW w:w="1134" w:type="dxa"/>
            <w:shd w:val="clear" w:color="auto" w:fill="auto"/>
          </w:tcPr>
          <w:p w:rsidR="0058613D" w:rsidRPr="00A740AA" w:rsidRDefault="0058613D" w:rsidP="009B2E4A">
            <w:pPr>
              <w:spacing w:before="120" w:after="120"/>
              <w:rPr>
                <w:rFonts w:ascii="Verdana" w:hAnsi="Verdana" w:cs="Calibri"/>
                <w:i/>
                <w:sz w:val="16"/>
                <w:lang w:val="en-US"/>
              </w:rPr>
            </w:pPr>
          </w:p>
        </w:tc>
        <w:tc>
          <w:tcPr>
            <w:tcW w:w="1848" w:type="dxa"/>
            <w:shd w:val="clear" w:color="auto" w:fill="auto"/>
          </w:tcPr>
          <w:p w:rsidR="0058613D" w:rsidRPr="00A740AA" w:rsidRDefault="0058613D" w:rsidP="00CA59E7">
            <w:pPr>
              <w:spacing w:before="120" w:after="120"/>
              <w:rPr>
                <w:rFonts w:ascii="Verdana" w:hAnsi="Verdana" w:cs="Calibri"/>
                <w:i/>
                <w:sz w:val="16"/>
                <w:lang w:val="en-US"/>
              </w:rPr>
            </w:pPr>
          </w:p>
        </w:tc>
      </w:tr>
      <w:tr w:rsidR="00D423A9" w:rsidRPr="00865FC1" w:rsidTr="008E394F">
        <w:trPr>
          <w:trHeight w:val="473"/>
          <w:jc w:val="center"/>
        </w:trPr>
        <w:tc>
          <w:tcPr>
            <w:tcW w:w="1413" w:type="dxa"/>
            <w:shd w:val="clear" w:color="auto" w:fill="auto"/>
          </w:tcPr>
          <w:p w:rsidR="00D423A9" w:rsidRPr="00A740AA" w:rsidRDefault="00D423A9" w:rsidP="009B2E4A">
            <w:pPr>
              <w:spacing w:before="120" w:after="120"/>
              <w:rPr>
                <w:rFonts w:ascii="Verdana" w:hAnsi="Verdana" w:cs="Calibri"/>
                <w:i/>
                <w:sz w:val="16"/>
                <w:lang w:val="en-US"/>
              </w:rPr>
            </w:pPr>
          </w:p>
        </w:tc>
        <w:tc>
          <w:tcPr>
            <w:tcW w:w="5953" w:type="dxa"/>
            <w:shd w:val="clear" w:color="auto" w:fill="auto"/>
          </w:tcPr>
          <w:p w:rsidR="00D423A9" w:rsidRDefault="00D423A9" w:rsidP="009B2E4A">
            <w:pPr>
              <w:spacing w:before="120" w:after="120"/>
              <w:rPr>
                <w:rFonts w:ascii="Verdana" w:hAnsi="Verdana" w:cs="Calibri"/>
                <w:i/>
                <w:sz w:val="16"/>
                <w:szCs w:val="16"/>
                <w:lang w:val="en-GB"/>
              </w:rPr>
            </w:pPr>
          </w:p>
        </w:tc>
        <w:tc>
          <w:tcPr>
            <w:tcW w:w="1134" w:type="dxa"/>
            <w:shd w:val="clear" w:color="auto" w:fill="auto"/>
          </w:tcPr>
          <w:p w:rsidR="00D423A9" w:rsidRPr="00A740AA" w:rsidRDefault="00D423A9" w:rsidP="009B2E4A">
            <w:pPr>
              <w:spacing w:before="120" w:after="120"/>
              <w:rPr>
                <w:rFonts w:ascii="Verdana" w:hAnsi="Verdana" w:cs="Calibri"/>
                <w:i/>
                <w:sz w:val="16"/>
                <w:lang w:val="en-US"/>
              </w:rPr>
            </w:pPr>
          </w:p>
        </w:tc>
        <w:tc>
          <w:tcPr>
            <w:tcW w:w="1848"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937213" w:rsidRPr="00175877" w:rsidRDefault="00175877" w:rsidP="00175877">
      <w:pPr>
        <w:keepNext/>
        <w:keepLines/>
        <w:tabs>
          <w:tab w:val="left" w:pos="426"/>
        </w:tabs>
        <w:spacing w:before="240" w:after="100" w:afterAutospacing="1"/>
        <w:jc w:val="center"/>
        <w:rPr>
          <w:rFonts w:ascii="Verdana" w:hAnsi="Verdana" w:cs="Calibri"/>
          <w:b/>
          <w:sz w:val="16"/>
          <w:szCs w:val="16"/>
          <w:lang w:val="en-GB"/>
        </w:rPr>
      </w:pPr>
      <w:r>
        <w:rPr>
          <w:rFonts w:ascii="Verdana" w:hAnsi="Verdana" w:cs="Calibri"/>
          <w:b/>
          <w:sz w:val="16"/>
          <w:szCs w:val="16"/>
          <w:lang w:val="en-GB"/>
        </w:rPr>
        <w:t>Provisions applying i</w:t>
      </w:r>
      <w:r w:rsidR="00E3573B" w:rsidRPr="00441C7A">
        <w:rPr>
          <w:rFonts w:ascii="Verdana" w:hAnsi="Verdana" w:cs="Calibri"/>
          <w:b/>
          <w:sz w:val="16"/>
          <w:szCs w:val="16"/>
          <w:lang w:val="en-GB"/>
        </w:rPr>
        <w:t>f the student does not complete successfully</w:t>
      </w:r>
      <w:r>
        <w:rPr>
          <w:rFonts w:ascii="Verdana" w:hAnsi="Verdana" w:cs="Calibri"/>
          <w:b/>
          <w:sz w:val="16"/>
          <w:szCs w:val="16"/>
          <w:lang w:val="en-GB"/>
        </w:rPr>
        <w:t xml:space="preserve"> some educational components</w:t>
      </w:r>
      <w:r w:rsidR="00E3573B" w:rsidRPr="00441C7A">
        <w:rPr>
          <w:rFonts w:ascii="Verdana" w:hAnsi="Verdana" w:cs="Calibri"/>
          <w:b/>
          <w:sz w:val="16"/>
          <w:szCs w:val="16"/>
          <w:lang w:val="en-GB"/>
        </w:rPr>
        <w:t>:</w:t>
      </w:r>
      <w:r>
        <w:rPr>
          <w:rFonts w:ascii="Verdana" w:hAnsi="Verdana" w:cs="Calibri"/>
          <w:b/>
          <w:sz w:val="16"/>
          <w:szCs w:val="16"/>
          <w:lang w:val="en-GB"/>
        </w:rPr>
        <w:t xml:space="preserve"> </w:t>
      </w:r>
      <w:r w:rsidR="0058613D" w:rsidRPr="00B256DE">
        <w:rPr>
          <w:rFonts w:ascii="Verdana" w:hAnsi="Verdana" w:cs="Calibri"/>
          <w:i/>
          <w:sz w:val="16"/>
          <w:szCs w:val="16"/>
          <w:lang w:val="en-GB"/>
        </w:rPr>
        <w:t>[web link to the relevant information.]</w:t>
      </w:r>
    </w:p>
    <w:p w:rsidR="00175877" w:rsidRDefault="00175877" w:rsidP="00175877">
      <w:pPr>
        <w:keepNext/>
        <w:keepLines/>
        <w:spacing w:before="240" w:after="120"/>
        <w:jc w:val="center"/>
        <w:rPr>
          <w:rFonts w:ascii="Verdana" w:hAnsi="Verdana" w:cs="Calibri"/>
          <w:b/>
          <w:i/>
          <w:color w:val="002060"/>
          <w:sz w:val="18"/>
          <w:szCs w:val="18"/>
          <w:lang w:val="en-GB"/>
        </w:rPr>
      </w:pPr>
      <w:r w:rsidRPr="00175877">
        <w:rPr>
          <w:rFonts w:ascii="Verdana" w:hAnsi="Verdana" w:cs="Calibri"/>
          <w:b/>
          <w:i/>
          <w:color w:val="002060"/>
          <w:sz w:val="18"/>
          <w:szCs w:val="18"/>
          <w:lang w:val="en-GB"/>
        </w:rPr>
        <w:t>Commitment</w:t>
      </w:r>
    </w:p>
    <w:p w:rsidR="00175877" w:rsidRPr="00175877" w:rsidRDefault="00175877" w:rsidP="00375CBB">
      <w:pPr>
        <w:keepNext/>
        <w:keepLines/>
        <w:spacing w:after="120"/>
        <w:ind w:left="-851" w:right="-709"/>
        <w:jc w:val="center"/>
        <w:rPr>
          <w:rFonts w:ascii="Verdana" w:hAnsi="Verdana" w:cs="Calibri"/>
          <w:b/>
          <w:i/>
          <w:color w:val="002060"/>
          <w:sz w:val="18"/>
          <w:szCs w:val="18"/>
          <w:lang w:val="en-GB"/>
        </w:rPr>
      </w:pPr>
      <w:r w:rsidRPr="00175877">
        <w:rPr>
          <w:rFonts w:ascii="Verdana" w:hAnsi="Verdana" w:cs="Calibri"/>
          <w:sz w:val="16"/>
          <w:szCs w:val="16"/>
          <w:lang w:val="en-GB"/>
        </w:rPr>
        <w:t xml:space="preserve">By signing this document, the student, the sending institution and the receiving institution confirm that they </w:t>
      </w:r>
      <w:r>
        <w:rPr>
          <w:rFonts w:ascii="Verdana" w:hAnsi="Verdana" w:cs="Calibri"/>
          <w:sz w:val="16"/>
          <w:szCs w:val="16"/>
          <w:lang w:val="en-GB"/>
        </w:rPr>
        <w:t>approve the</w:t>
      </w:r>
      <w:r w:rsidRPr="00175877">
        <w:rPr>
          <w:rFonts w:ascii="Verdana" w:hAnsi="Verdana" w:cs="Calibri"/>
          <w:sz w:val="16"/>
          <w:szCs w:val="16"/>
          <w:lang w:val="en-GB"/>
        </w:rPr>
        <w:t xml:space="preserve"> Learning Agreement and that they will comply with all</w:t>
      </w:r>
      <w:r>
        <w:rPr>
          <w:rFonts w:ascii="Verdana" w:hAnsi="Verdana" w:cs="Calibri"/>
          <w:sz w:val="16"/>
          <w:szCs w:val="16"/>
          <w:lang w:val="en-GB"/>
        </w:rPr>
        <w:t xml:space="preserve"> the arrangements agreed by all</w:t>
      </w:r>
      <w:r w:rsidR="0063799B">
        <w:rPr>
          <w:rFonts w:ascii="Verdana" w:hAnsi="Verdana" w:cs="Calibri"/>
          <w:sz w:val="16"/>
          <w:szCs w:val="16"/>
          <w:lang w:val="en-GB"/>
        </w:rPr>
        <w:t xml:space="preserve"> </w:t>
      </w:r>
      <w:r w:rsidRPr="00175877">
        <w:rPr>
          <w:rFonts w:ascii="Verdana" w:hAnsi="Verdana" w:cs="Calibri"/>
          <w:sz w:val="16"/>
          <w:szCs w:val="16"/>
          <w:lang w:val="en-GB"/>
        </w:rPr>
        <w:t>parties. Sending and receiving institutions undertake to apply all the principles of the Erasmus Charter for Higher Education relating to mobility for studies (or the principles agreed in the inter-institutional agreement for institutions located in partner countries).</w:t>
      </w:r>
      <w:r>
        <w:rPr>
          <w:rFonts w:ascii="Verdana" w:hAnsi="Verdana" w:cs="Calibri"/>
          <w:sz w:val="16"/>
          <w:szCs w:val="16"/>
          <w:lang w:val="en-GB"/>
        </w:rPr>
        <w:t xml:space="preserve"> The sending institutio</w:t>
      </w:r>
      <w:r w:rsidR="0063799B">
        <w:rPr>
          <w:rFonts w:ascii="Verdana" w:hAnsi="Verdana" w:cs="Calibri"/>
          <w:sz w:val="16"/>
          <w:szCs w:val="16"/>
          <w:lang w:val="en-GB"/>
        </w:rPr>
        <w:t>n and the student should also co</w:t>
      </w:r>
      <w:r>
        <w:rPr>
          <w:rFonts w:ascii="Verdana" w:hAnsi="Verdana" w:cs="Calibri"/>
          <w:sz w:val="16"/>
          <w:szCs w:val="16"/>
          <w:lang w:val="en-GB"/>
        </w:rPr>
        <w:t>mmit</w:t>
      </w:r>
      <w:r w:rsidR="00964B06">
        <w:rPr>
          <w:rFonts w:ascii="Verdana" w:hAnsi="Verdana" w:cs="Calibri"/>
          <w:sz w:val="16"/>
          <w:szCs w:val="16"/>
          <w:lang w:val="en-GB"/>
        </w:rPr>
        <w:t xml:space="preserve"> to what is set out in the Erasmus+ grant agreement.</w:t>
      </w:r>
    </w:p>
    <w:p w:rsidR="00175877" w:rsidRPr="00175877" w:rsidRDefault="00175877" w:rsidP="00375CBB">
      <w:pPr>
        <w:spacing w:after="120"/>
        <w:ind w:left="-851" w:right="-850"/>
        <w:jc w:val="center"/>
        <w:rPr>
          <w:rFonts w:ascii="Verdana" w:hAnsi="Verdana" w:cs="Calibri"/>
          <w:sz w:val="16"/>
          <w:szCs w:val="16"/>
          <w:lang w:val="en-GB"/>
        </w:rPr>
      </w:pPr>
      <w:r w:rsidRPr="00175877">
        <w:rPr>
          <w:rFonts w:ascii="Verdana" w:hAnsi="Verdana" w:cs="Calibri"/>
          <w:sz w:val="16"/>
          <w:szCs w:val="16"/>
          <w:lang w:val="en-GB"/>
        </w:rPr>
        <w:t>The receiving institution confirms that the educational components listed in Table A are in line with its course catalogue</w:t>
      </w:r>
      <w:r w:rsidR="00964B06">
        <w:rPr>
          <w:rFonts w:ascii="Verdana" w:hAnsi="Verdana" w:cs="Calibri"/>
          <w:sz w:val="16"/>
          <w:szCs w:val="16"/>
          <w:lang w:val="en-GB"/>
        </w:rPr>
        <w:t xml:space="preserve"> and should be available to the student</w:t>
      </w:r>
      <w:r w:rsidRPr="00175877">
        <w:rPr>
          <w:rFonts w:ascii="Verdana" w:hAnsi="Verdana" w:cs="Calibri"/>
          <w:sz w:val="16"/>
          <w:szCs w:val="16"/>
          <w:lang w:val="en-GB"/>
        </w:rPr>
        <w:t>.</w:t>
      </w:r>
    </w:p>
    <w:p w:rsidR="00175877" w:rsidRPr="00175877" w:rsidRDefault="00175877" w:rsidP="00375CBB">
      <w:pPr>
        <w:spacing w:after="120"/>
        <w:ind w:left="-851" w:right="-709"/>
        <w:jc w:val="center"/>
        <w:rPr>
          <w:rFonts w:ascii="Verdana" w:hAnsi="Verdana" w:cs="Calibri"/>
          <w:sz w:val="16"/>
          <w:szCs w:val="16"/>
          <w:lang w:val="en-GB"/>
        </w:rPr>
      </w:pPr>
      <w:r w:rsidRPr="00175877">
        <w:rPr>
          <w:rFonts w:ascii="Verdana" w:hAnsi="Verdana" w:cs="Calibri"/>
          <w:sz w:val="16"/>
          <w:szCs w:val="16"/>
          <w:lang w:val="en-GB"/>
        </w:rPr>
        <w:t>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w:t>
      </w:r>
    </w:p>
    <w:p w:rsidR="00175877" w:rsidRPr="00175877" w:rsidRDefault="00175877" w:rsidP="00375CBB">
      <w:pPr>
        <w:spacing w:after="0"/>
        <w:ind w:left="-851" w:right="-850"/>
        <w:jc w:val="center"/>
        <w:rPr>
          <w:rFonts w:ascii="Verdana" w:hAnsi="Verdana" w:cs="Calibri"/>
          <w:sz w:val="16"/>
          <w:szCs w:val="16"/>
          <w:lang w:val="en-GB"/>
        </w:rPr>
      </w:pPr>
      <w:r w:rsidRPr="00175877">
        <w:rPr>
          <w:rFonts w:ascii="Verdana" w:hAnsi="Verdana" w:cs="Calibri"/>
          <w:sz w:val="16"/>
          <w:szCs w:val="16"/>
          <w:lang w:val="en-GB"/>
        </w:rPr>
        <w:t>The student and</w:t>
      </w:r>
      <w:r w:rsidR="00964B06">
        <w:rPr>
          <w:rFonts w:ascii="Verdana" w:hAnsi="Verdana" w:cs="Calibri"/>
          <w:sz w:val="16"/>
          <w:szCs w:val="16"/>
          <w:lang w:val="en-GB"/>
        </w:rPr>
        <w:t xml:space="preserve"> the </w:t>
      </w:r>
      <w:r w:rsidRPr="00175877">
        <w:rPr>
          <w:rFonts w:ascii="Verdana" w:hAnsi="Verdana" w:cs="Calibri"/>
          <w:sz w:val="16"/>
          <w:szCs w:val="16"/>
          <w:lang w:val="en-GB"/>
        </w:rPr>
        <w:t xml:space="preserve">receiving institution will communicate to the sending institution any problems or changes regarding the </w:t>
      </w:r>
      <w:r w:rsidR="00964B06">
        <w:rPr>
          <w:rFonts w:ascii="Verdana" w:hAnsi="Verdana" w:cs="Calibri"/>
          <w:sz w:val="16"/>
          <w:szCs w:val="16"/>
          <w:lang w:val="en-GB"/>
        </w:rPr>
        <w:t>study</w:t>
      </w:r>
      <w:r w:rsidRPr="00175877">
        <w:rPr>
          <w:rFonts w:ascii="Verdana" w:hAnsi="Verdana" w:cs="Calibri"/>
          <w:sz w:val="16"/>
          <w:szCs w:val="16"/>
          <w:lang w:val="en-GB"/>
        </w:rPr>
        <w:t xml:space="preserve"> programme, responsible persons and/or study period.</w:t>
      </w:r>
    </w:p>
    <w:tbl>
      <w:tblPr>
        <w:tblW w:w="10198" w:type="dxa"/>
        <w:jc w:val="center"/>
        <w:tblLayout w:type="fixed"/>
        <w:tblLook w:val="0000" w:firstRow="0" w:lastRow="0" w:firstColumn="0" w:lastColumn="0" w:noHBand="0" w:noVBand="0"/>
      </w:tblPr>
      <w:tblGrid>
        <w:gridCol w:w="10198"/>
      </w:tblGrid>
      <w:tr w:rsidR="00175877" w:rsidRPr="00082002" w:rsidTr="00375CBB">
        <w:trPr>
          <w:jc w:val="center"/>
        </w:trPr>
        <w:tc>
          <w:tcPr>
            <w:tcW w:w="10198" w:type="dxa"/>
            <w:tcBorders>
              <w:top w:val="single" w:sz="6" w:space="0" w:color="auto"/>
              <w:left w:val="single" w:sz="6" w:space="0" w:color="auto"/>
              <w:bottom w:val="single" w:sz="6" w:space="0" w:color="auto"/>
              <w:right w:val="single" w:sz="6" w:space="0" w:color="auto"/>
            </w:tcBorders>
            <w:shd w:val="clear" w:color="auto" w:fill="auto"/>
          </w:tcPr>
          <w:p w:rsidR="00175877" w:rsidRPr="006B63AE" w:rsidRDefault="00964B06" w:rsidP="007C263C">
            <w:pPr>
              <w:spacing w:before="120" w:after="120"/>
              <w:rPr>
                <w:rFonts w:ascii="Verdana" w:hAnsi="Verdana" w:cs="Calibri"/>
                <w:b/>
                <w:sz w:val="20"/>
                <w:lang w:val="en-GB"/>
              </w:rPr>
            </w:pPr>
            <w:r>
              <w:rPr>
                <w:rFonts w:ascii="Verdana" w:hAnsi="Verdana" w:cs="Calibri"/>
                <w:b/>
                <w:sz w:val="20"/>
                <w:lang w:val="en-GB"/>
              </w:rPr>
              <w:t>S</w:t>
            </w:r>
            <w:r w:rsidR="00175877" w:rsidRPr="006B63AE">
              <w:rPr>
                <w:rFonts w:ascii="Verdana" w:hAnsi="Verdana" w:cs="Calibri"/>
                <w:b/>
                <w:sz w:val="20"/>
                <w:lang w:val="en-GB"/>
              </w:rPr>
              <w:t>tudent</w:t>
            </w:r>
          </w:p>
          <w:p w:rsidR="00964B06" w:rsidRDefault="00964B06" w:rsidP="00964B06">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00E85B19">
              <w:rPr>
                <w:rFonts w:ascii="Verdana" w:hAnsi="Verdana" w:cs="Calibri"/>
                <w:color w:val="002060"/>
                <w:sz w:val="20"/>
                <w:lang w:val="en-GB"/>
              </w:rPr>
              <w:t xml:space="preserve">                                      </w:t>
            </w:r>
            <w:r>
              <w:rPr>
                <w:rFonts w:ascii="Verdana" w:hAnsi="Verdana" w:cs="Calibri"/>
                <w:sz w:val="20"/>
                <w:lang w:val="en-GB"/>
              </w:rPr>
              <w:t>Date:</w:t>
            </w:r>
          </w:p>
          <w:p w:rsidR="00175877" w:rsidRPr="007B3F1B" w:rsidRDefault="00E85B19" w:rsidP="007C263C">
            <w:pPr>
              <w:tabs>
                <w:tab w:val="left" w:pos="2771"/>
                <w:tab w:val="left" w:pos="6165"/>
                <w:tab w:val="left" w:pos="6882"/>
              </w:tabs>
              <w:spacing w:after="120"/>
              <w:rPr>
                <w:rFonts w:ascii="Verdana" w:hAnsi="Verdana" w:cs="Calibri"/>
                <w:color w:val="002060"/>
                <w:sz w:val="20"/>
                <w:lang w:val="en-GB"/>
              </w:rPr>
            </w:pPr>
            <w:r w:rsidRPr="00082002">
              <w:rPr>
                <w:rFonts w:ascii="Verdana" w:hAnsi="Verdana" w:cs="Calibri"/>
                <w:sz w:val="20"/>
                <w:lang w:val="en-GB"/>
              </w:rPr>
              <w:t>E</w:t>
            </w:r>
            <w:r>
              <w:rPr>
                <w:rFonts w:ascii="Verdana" w:hAnsi="Verdana" w:cs="Calibri"/>
                <w:sz w:val="20"/>
                <w:lang w:val="en-GB"/>
              </w:rPr>
              <w:t>-mail:</w:t>
            </w:r>
            <w:r w:rsidR="00964B06">
              <w:rPr>
                <w:rFonts w:ascii="Verdana" w:hAnsi="Verdana" w:cs="Calibri"/>
                <w:sz w:val="20"/>
                <w:lang w:val="en-GB"/>
              </w:rPr>
              <w:tab/>
              <w:t xml:space="preserve">                      </w:t>
            </w:r>
            <w:r>
              <w:rPr>
                <w:rFonts w:ascii="Verdana" w:hAnsi="Verdana" w:cs="Calibri"/>
                <w:sz w:val="20"/>
                <w:lang w:val="en-GB"/>
              </w:rPr>
              <w:t xml:space="preserve"> </w:t>
            </w:r>
            <w:r w:rsidR="00964B06" w:rsidRPr="006B63AE">
              <w:rPr>
                <w:rFonts w:ascii="Verdana" w:hAnsi="Verdana" w:cs="Calibri"/>
                <w:sz w:val="20"/>
                <w:lang w:val="en-GB"/>
              </w:rPr>
              <w:t>Student’s signature</w:t>
            </w:r>
            <w:r>
              <w:rPr>
                <w:rFonts w:ascii="Verdana" w:hAnsi="Verdana" w:cs="Calibri"/>
                <w:sz w:val="20"/>
                <w:lang w:val="en-GB"/>
              </w:rPr>
              <w:t>:</w:t>
            </w:r>
          </w:p>
        </w:tc>
      </w:tr>
    </w:tbl>
    <w:p w:rsidR="00175877" w:rsidRPr="00E85B19" w:rsidRDefault="00175877" w:rsidP="00175877">
      <w:pPr>
        <w:spacing w:after="0"/>
        <w:rPr>
          <w:rFonts w:ascii="Verdana" w:hAnsi="Verdana" w:cs="Calibri"/>
          <w:sz w:val="8"/>
          <w:szCs w:val="8"/>
          <w:lang w:val="en-GB"/>
        </w:rPr>
      </w:pPr>
    </w:p>
    <w:tbl>
      <w:tblPr>
        <w:tblW w:w="1019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98"/>
      </w:tblGrid>
      <w:tr w:rsidR="00175877" w:rsidRPr="007B3F1B" w:rsidTr="00375CBB">
        <w:trPr>
          <w:jc w:val="center"/>
        </w:trPr>
        <w:tc>
          <w:tcPr>
            <w:tcW w:w="10198" w:type="dxa"/>
            <w:shd w:val="clear" w:color="auto" w:fill="auto"/>
          </w:tcPr>
          <w:p w:rsidR="00E85B19" w:rsidRDefault="00E85B19" w:rsidP="00E85B19">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Fonts w:ascii="Verdana" w:hAnsi="Verdana" w:cs="Calibri"/>
                <w:b/>
                <w:sz w:val="20"/>
                <w:vertAlign w:val="superscript"/>
                <w:lang w:val="en-GB"/>
              </w:rPr>
              <w:t>10</w:t>
            </w:r>
            <w:r>
              <w:rPr>
                <w:rFonts w:ascii="Verdana" w:hAnsi="Verdana" w:cs="Calibri"/>
                <w:b/>
                <w:sz w:val="20"/>
                <w:lang w:val="en-GB"/>
              </w:rPr>
              <w:t xml:space="preserve"> at</w:t>
            </w:r>
            <w:r w:rsidRPr="00082002">
              <w:rPr>
                <w:rFonts w:ascii="Verdana" w:hAnsi="Verdana" w:cs="Calibri"/>
                <w:b/>
                <w:sz w:val="20"/>
                <w:lang w:val="en-GB"/>
              </w:rPr>
              <w:t xml:space="preserve"> the sending institution:</w:t>
            </w:r>
          </w:p>
          <w:p w:rsidR="000410E0" w:rsidRDefault="000410E0" w:rsidP="000410E0">
            <w:pPr>
              <w:tabs>
                <w:tab w:val="left" w:pos="6122"/>
              </w:tabs>
              <w:spacing w:before="120" w:after="120"/>
              <w:rPr>
                <w:rFonts w:ascii="Verdana" w:hAnsi="Verdana" w:cs="Calibri"/>
                <w:b/>
                <w:sz w:val="20"/>
                <w:lang w:val="en-GB"/>
              </w:rPr>
            </w:pPr>
            <w:r>
              <w:rPr>
                <w:rFonts w:ascii="Verdana" w:hAnsi="Verdana" w:cs="Calibri"/>
                <w:b/>
                <w:sz w:val="20"/>
                <w:lang w:val="en-GB"/>
              </w:rPr>
              <w:t xml:space="preserve">Vice-dean for studies: </w:t>
            </w:r>
          </w:p>
          <w:p w:rsidR="009110E0" w:rsidRDefault="009110E0" w:rsidP="009110E0">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Pr>
                <w:rFonts w:ascii="Verdana" w:hAnsi="Verdana" w:cs="Calibri"/>
                <w:color w:val="002060"/>
                <w:sz w:val="20"/>
                <w:lang w:val="en-GB"/>
              </w:rPr>
              <w:t xml:space="preserve">                                      </w:t>
            </w:r>
            <w:r>
              <w:rPr>
                <w:rFonts w:ascii="Verdana" w:hAnsi="Verdana" w:cs="Calibri"/>
                <w:sz w:val="20"/>
                <w:lang w:val="en-GB"/>
              </w:rPr>
              <w:t>Date:</w:t>
            </w:r>
          </w:p>
          <w:p w:rsidR="00175877" w:rsidRPr="006B63AE" w:rsidRDefault="009110E0" w:rsidP="009110E0">
            <w:pPr>
              <w:spacing w:before="120" w:after="120"/>
              <w:rPr>
                <w:rFonts w:ascii="Verdana" w:hAnsi="Verdana" w:cs="Calibri"/>
                <w:b/>
                <w:sz w:val="20"/>
                <w:lang w:val="en-GB"/>
              </w:rPr>
            </w:pP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t xml:space="preserve">                                          </w:t>
            </w:r>
            <w:r w:rsidR="008E185F">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p>
          <w:p w:rsidR="00175877" w:rsidRDefault="000410E0" w:rsidP="00E85B19">
            <w:pPr>
              <w:tabs>
                <w:tab w:val="left" w:pos="3348"/>
                <w:tab w:val="left" w:pos="6183"/>
                <w:tab w:val="left" w:pos="6892"/>
              </w:tabs>
              <w:spacing w:after="120"/>
              <w:rPr>
                <w:rFonts w:ascii="Verdana" w:hAnsi="Verdana" w:cs="Calibri"/>
                <w:b/>
                <w:sz w:val="20"/>
                <w:lang w:val="en-GB"/>
              </w:rPr>
            </w:pPr>
            <w:r w:rsidRPr="00220D67">
              <w:rPr>
                <w:rFonts w:ascii="Verdana" w:hAnsi="Verdana" w:cs="Calibri"/>
                <w:b/>
                <w:sz w:val="20"/>
                <w:lang w:val="en-GB"/>
              </w:rPr>
              <w:t xml:space="preserve">Faculty coordinator:                   </w:t>
            </w:r>
            <w:r w:rsidR="008E185F">
              <w:rPr>
                <w:rFonts w:ascii="Verdana" w:hAnsi="Verdana" w:cs="Calibri"/>
                <w:b/>
                <w:sz w:val="20"/>
                <w:lang w:val="en-GB"/>
              </w:rPr>
              <w:t xml:space="preserve">                        </w:t>
            </w:r>
            <w:r w:rsidRPr="00220D67">
              <w:rPr>
                <w:rFonts w:ascii="Verdana" w:hAnsi="Verdana" w:cs="Calibri"/>
                <w:b/>
                <w:sz w:val="20"/>
                <w:lang w:val="en-GB"/>
              </w:rPr>
              <w:t>Institutional coordinator:</w:t>
            </w:r>
            <w:r w:rsidR="00175877" w:rsidRPr="00220D67">
              <w:rPr>
                <w:rFonts w:ascii="Verdana" w:hAnsi="Verdana" w:cs="Calibri"/>
                <w:b/>
                <w:sz w:val="20"/>
                <w:lang w:val="en-GB"/>
              </w:rPr>
              <w:tab/>
            </w:r>
          </w:p>
          <w:p w:rsidR="00707262" w:rsidRDefault="00707262" w:rsidP="00E85B19">
            <w:pPr>
              <w:tabs>
                <w:tab w:val="left" w:pos="3348"/>
                <w:tab w:val="left" w:pos="6183"/>
                <w:tab w:val="left" w:pos="6892"/>
              </w:tabs>
              <w:spacing w:after="120"/>
              <w:rPr>
                <w:rFonts w:ascii="Verdana" w:hAnsi="Verdana" w:cs="Calibri"/>
                <w:b/>
                <w:sz w:val="20"/>
                <w:lang w:val="en-GB"/>
              </w:rPr>
            </w:pPr>
          </w:p>
          <w:p w:rsidR="00707262" w:rsidRPr="006B63AE" w:rsidRDefault="00707262" w:rsidP="00707262">
            <w:pPr>
              <w:spacing w:before="120" w:after="120"/>
              <w:rPr>
                <w:rFonts w:ascii="Verdana" w:hAnsi="Verdana" w:cs="Calibri"/>
                <w:b/>
                <w:sz w:val="20"/>
                <w:lang w:val="en-GB"/>
              </w:rPr>
            </w:pPr>
            <w:r w:rsidRPr="006B63AE">
              <w:rPr>
                <w:rFonts w:ascii="Verdana" w:hAnsi="Verdana" w:cs="Calibri"/>
                <w:sz w:val="20"/>
                <w:lang w:val="en-GB"/>
              </w:rPr>
              <w:t xml:space="preserve">signature </w:t>
            </w:r>
            <w:r>
              <w:rPr>
                <w:rFonts w:ascii="Verdana" w:hAnsi="Verdana" w:cs="Calibri"/>
                <w:sz w:val="20"/>
                <w:lang w:val="en-GB"/>
              </w:rPr>
              <w:t xml:space="preserve">:                                          </w:t>
            </w:r>
            <w:r w:rsidR="008E185F">
              <w:rPr>
                <w:rFonts w:ascii="Verdana" w:hAnsi="Verdana" w:cs="Calibri"/>
                <w:sz w:val="20"/>
                <w:lang w:val="en-GB"/>
              </w:rPr>
              <w:t xml:space="preserve">                 </w:t>
            </w:r>
            <w:r w:rsidRPr="006B63AE">
              <w:rPr>
                <w:rFonts w:ascii="Verdana" w:hAnsi="Verdana" w:cs="Calibri"/>
                <w:sz w:val="20"/>
                <w:lang w:val="en-GB"/>
              </w:rPr>
              <w:t xml:space="preserve">signature </w:t>
            </w:r>
            <w:r>
              <w:rPr>
                <w:rFonts w:ascii="Verdana" w:hAnsi="Verdana" w:cs="Calibri"/>
                <w:sz w:val="20"/>
                <w:lang w:val="en-GB"/>
              </w:rPr>
              <w:t xml:space="preserve">:                            </w:t>
            </w:r>
          </w:p>
          <w:p w:rsidR="00707262" w:rsidRPr="00220D67" w:rsidRDefault="00707262" w:rsidP="00E85B19">
            <w:pPr>
              <w:tabs>
                <w:tab w:val="left" w:pos="3348"/>
                <w:tab w:val="left" w:pos="6183"/>
                <w:tab w:val="left" w:pos="6892"/>
              </w:tabs>
              <w:spacing w:after="120"/>
              <w:rPr>
                <w:rFonts w:ascii="Verdana" w:hAnsi="Verdana" w:cs="Calibri"/>
                <w:b/>
                <w:color w:val="002060"/>
                <w:sz w:val="20"/>
                <w:lang w:val="en-GB"/>
              </w:rPr>
            </w:pPr>
          </w:p>
        </w:tc>
      </w:tr>
    </w:tbl>
    <w:p w:rsidR="00175877" w:rsidRPr="00E85B19" w:rsidRDefault="00175877" w:rsidP="00175877">
      <w:pPr>
        <w:spacing w:after="0"/>
        <w:rPr>
          <w:rFonts w:ascii="Verdana" w:hAnsi="Verdana" w:cs="Calibri"/>
          <w:sz w:val="8"/>
          <w:szCs w:val="8"/>
          <w:lang w:val="en-GB"/>
        </w:rPr>
      </w:pPr>
    </w:p>
    <w:tbl>
      <w:tblPr>
        <w:tblW w:w="1019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98"/>
      </w:tblGrid>
      <w:tr w:rsidR="00175877" w:rsidRPr="007B3F1B" w:rsidTr="00375CBB">
        <w:trPr>
          <w:jc w:val="center"/>
        </w:trPr>
        <w:tc>
          <w:tcPr>
            <w:tcW w:w="10198" w:type="dxa"/>
            <w:shd w:val="clear" w:color="auto" w:fill="auto"/>
          </w:tcPr>
          <w:p w:rsidR="00E85B19" w:rsidRPr="00082002" w:rsidRDefault="00E85B19" w:rsidP="00E85B19">
            <w:pPr>
              <w:spacing w:before="120" w:after="120"/>
              <w:rPr>
                <w:rFonts w:ascii="Verdana" w:hAnsi="Verdana" w:cs="Calibri"/>
                <w:b/>
                <w:sz w:val="20"/>
                <w:lang w:val="en-GB"/>
              </w:rPr>
            </w:pPr>
            <w:r>
              <w:rPr>
                <w:rFonts w:ascii="Verdana" w:hAnsi="Verdana" w:cs="Calibri"/>
                <w:b/>
                <w:sz w:val="20"/>
                <w:lang w:val="en-GB"/>
              </w:rPr>
              <w:lastRenderedPageBreak/>
              <w:t>R</w:t>
            </w:r>
            <w:r w:rsidRPr="00660EDB">
              <w:rPr>
                <w:rFonts w:ascii="Verdana" w:hAnsi="Verdana" w:cs="Calibri"/>
                <w:b/>
                <w:sz w:val="20"/>
                <w:lang w:val="en-GB"/>
              </w:rPr>
              <w:t>esponsible</w:t>
            </w:r>
            <w:r w:rsidRPr="00E85B19">
              <w:rPr>
                <w:rFonts w:ascii="Verdana" w:hAnsi="Verdana" w:cs="Calibri"/>
                <w:b/>
                <w:sz w:val="20"/>
                <w:lang w:val="en-GB"/>
              </w:rPr>
              <w:t xml:space="preserve"> person</w:t>
            </w:r>
            <w:r w:rsidRPr="00E85B19">
              <w:rPr>
                <w:rFonts w:ascii="Verdana" w:hAnsi="Verdana" w:cs="Calibri"/>
                <w:b/>
                <w:sz w:val="20"/>
                <w:vertAlign w:val="superscript"/>
                <w:lang w:val="en-GB"/>
              </w:rPr>
              <w:t>11</w:t>
            </w:r>
            <w:r>
              <w:rPr>
                <w:rFonts w:ascii="Verdana" w:hAnsi="Verdana" w:cs="Calibri"/>
                <w:b/>
                <w:sz w:val="20"/>
                <w:lang w:val="en-GB"/>
              </w:rPr>
              <w:t xml:space="preserve"> at the receiving</w:t>
            </w:r>
            <w:r w:rsidRPr="00082002">
              <w:rPr>
                <w:rFonts w:ascii="Verdana" w:hAnsi="Verdana" w:cs="Calibri"/>
                <w:b/>
                <w:sz w:val="20"/>
                <w:lang w:val="en-GB"/>
              </w:rPr>
              <w:t xml:space="preserve"> institution:</w:t>
            </w:r>
          </w:p>
          <w:p w:rsidR="00E85B19" w:rsidRDefault="00E85B19" w:rsidP="007C263C">
            <w:pPr>
              <w:spacing w:before="120"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Pr>
                <w:rFonts w:ascii="Verdana" w:hAnsi="Verdana" w:cs="Calibri"/>
                <w:color w:val="002060"/>
                <w:sz w:val="20"/>
                <w:lang w:val="en-GB"/>
              </w:rPr>
              <w:t xml:space="preserve">                                      </w:t>
            </w:r>
            <w:r w:rsidR="00666F09">
              <w:rPr>
                <w:rFonts w:ascii="Verdana" w:hAnsi="Verdana" w:cs="Calibri"/>
                <w:color w:val="002060"/>
                <w:sz w:val="20"/>
                <w:lang w:val="en-GB"/>
              </w:rPr>
              <w:t xml:space="preserve">              </w:t>
            </w:r>
            <w:r>
              <w:rPr>
                <w:rFonts w:ascii="Verdana" w:hAnsi="Verdana" w:cs="Calibri"/>
                <w:sz w:val="20"/>
                <w:lang w:val="en-GB"/>
              </w:rPr>
              <w:t>Position</w:t>
            </w:r>
            <w:r w:rsidRPr="00082002">
              <w:rPr>
                <w:rFonts w:ascii="Verdana" w:hAnsi="Verdana" w:cs="Calibri"/>
                <w:sz w:val="20"/>
                <w:lang w:val="en-GB"/>
              </w:rPr>
              <w:t>:</w:t>
            </w:r>
          </w:p>
          <w:p w:rsidR="00666F09" w:rsidRPr="006B63AE" w:rsidRDefault="00666F09" w:rsidP="00666F09">
            <w:pPr>
              <w:spacing w:before="120" w:after="120"/>
              <w:rPr>
                <w:rFonts w:ascii="Verdana" w:hAnsi="Verdana" w:cs="Calibri"/>
                <w:b/>
                <w:sz w:val="20"/>
                <w:lang w:val="en-GB"/>
              </w:rPr>
            </w:pP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t xml:space="preserve">                                          Date:</w:t>
            </w:r>
          </w:p>
          <w:p w:rsidR="00175877" w:rsidRPr="007B3F1B" w:rsidRDefault="00175877" w:rsidP="00E85B19">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Pr="006B63AE">
              <w:rPr>
                <w:rFonts w:ascii="Verdana" w:hAnsi="Verdana" w:cs="Calibri"/>
                <w:sz w:val="20"/>
                <w:lang w:val="en-GB"/>
              </w:rPr>
              <w:tab/>
            </w:r>
            <w:r w:rsidRPr="006B63AE">
              <w:rPr>
                <w:rFonts w:ascii="Verdana" w:hAnsi="Verdana" w:cs="Calibri"/>
                <w:sz w:val="20"/>
                <w:lang w:val="en-GB"/>
              </w:rPr>
              <w:tab/>
            </w:r>
            <w:r w:rsidRPr="006B63AE">
              <w:rPr>
                <w:rFonts w:ascii="Verdana" w:hAnsi="Verdana" w:cs="Calibri"/>
                <w:sz w:val="20"/>
                <w:lang w:val="en-GB"/>
              </w:rPr>
              <w:tab/>
            </w:r>
          </w:p>
        </w:tc>
      </w:tr>
    </w:tbl>
    <w:p w:rsidR="005D5129" w:rsidRDefault="005D5129" w:rsidP="00666F09">
      <w:pPr>
        <w:keepNext/>
        <w:keepLines/>
        <w:tabs>
          <w:tab w:val="left" w:pos="426"/>
        </w:tabs>
        <w:spacing w:after="0"/>
        <w:jc w:val="center"/>
        <w:rPr>
          <w:rFonts w:ascii="Verdana" w:hAnsi="Verdana" w:cs="Calibri"/>
          <w:b/>
          <w:color w:val="002060"/>
          <w:szCs w:val="24"/>
          <w:lang w:val="en-GB"/>
        </w:rPr>
      </w:pPr>
      <w:r w:rsidRPr="00666F09">
        <w:rPr>
          <w:rFonts w:ascii="Verdana" w:hAnsi="Verdana" w:cs="Calibri"/>
          <w:b/>
          <w:color w:val="002060"/>
          <w:szCs w:val="24"/>
          <w:lang w:val="en-GB"/>
        </w:rPr>
        <w:t>D</w:t>
      </w:r>
      <w:r w:rsidR="00666F09">
        <w:rPr>
          <w:rFonts w:ascii="Verdana" w:hAnsi="Verdana" w:cs="Calibri"/>
          <w:b/>
          <w:color w:val="002060"/>
          <w:szCs w:val="24"/>
          <w:lang w:val="en-GB"/>
        </w:rPr>
        <w:t>uring the mobility</w:t>
      </w:r>
    </w:p>
    <w:p w:rsidR="00666F09" w:rsidRPr="00666F09" w:rsidRDefault="00666F09" w:rsidP="00666F09">
      <w:pPr>
        <w:keepNext/>
        <w:keepLines/>
        <w:tabs>
          <w:tab w:val="left" w:pos="426"/>
        </w:tabs>
        <w:spacing w:after="0"/>
        <w:jc w:val="center"/>
        <w:rPr>
          <w:rFonts w:ascii="Verdana" w:hAnsi="Verdana" w:cs="Calibri"/>
          <w:b/>
          <w:color w:val="002060"/>
          <w:sz w:val="8"/>
          <w:szCs w:val="8"/>
          <w:lang w:val="en-GB"/>
        </w:rPr>
      </w:pPr>
    </w:p>
    <w:p w:rsidR="00E87D46" w:rsidRPr="00666F09" w:rsidRDefault="00666F09" w:rsidP="00666F09">
      <w:pPr>
        <w:pStyle w:val="Nadpis4"/>
        <w:keepNext w:val="0"/>
        <w:numPr>
          <w:ilvl w:val="0"/>
          <w:numId w:val="0"/>
        </w:numPr>
        <w:spacing w:after="0"/>
        <w:jc w:val="center"/>
        <w:rPr>
          <w:rFonts w:ascii="Verdana" w:hAnsi="Verdana" w:cs="Calibri"/>
          <w:b/>
          <w:i/>
          <w:color w:val="002060"/>
          <w:sz w:val="18"/>
          <w:szCs w:val="18"/>
          <w:lang w:val="en-GB"/>
        </w:rPr>
      </w:pPr>
      <w:r w:rsidRPr="00666F09">
        <w:rPr>
          <w:rFonts w:ascii="Verdana" w:hAnsi="Verdana" w:cs="Calibri"/>
          <w:b/>
          <w:i/>
          <w:color w:val="002060"/>
          <w:sz w:val="18"/>
          <w:szCs w:val="18"/>
          <w:lang w:val="en-GB"/>
        </w:rPr>
        <w:t>Exceptional changes to table A</w:t>
      </w:r>
    </w:p>
    <w:p w:rsidR="009D365E" w:rsidRDefault="001E7986" w:rsidP="003A38A5">
      <w:pPr>
        <w:pStyle w:val="Nadpis4"/>
        <w:keepNext w:val="0"/>
        <w:numPr>
          <w:ilvl w:val="0"/>
          <w:numId w:val="0"/>
        </w:numPr>
        <w:spacing w:after="0"/>
        <w:jc w:val="center"/>
        <w:rPr>
          <w:rFonts w:ascii="Verdana" w:hAnsi="Verdana" w:cs="Calibri"/>
          <w:sz w:val="16"/>
          <w:szCs w:val="16"/>
          <w:lang w:val="en-GB"/>
        </w:rPr>
      </w:pPr>
      <w:r>
        <w:rPr>
          <w:rFonts w:ascii="Verdana" w:hAnsi="Verdana" w:cs="Calibri"/>
          <w:sz w:val="16"/>
          <w:szCs w:val="16"/>
          <w:lang w:val="en-GB"/>
        </w:rPr>
        <w:t>(to be approved by e-mail or signature by the student, the responsible person</w:t>
      </w:r>
      <w:r w:rsidR="003A38A5">
        <w:rPr>
          <w:rFonts w:ascii="Verdana" w:hAnsi="Verdana" w:cs="Calibri"/>
          <w:sz w:val="16"/>
          <w:szCs w:val="16"/>
          <w:lang w:val="en-GB"/>
        </w:rPr>
        <w:t xml:space="preserve"> in the sending institution and the responsible person in the receiving institution)</w:t>
      </w:r>
    </w:p>
    <w:p w:rsidR="00182031" w:rsidRPr="00182031" w:rsidRDefault="00182031" w:rsidP="00182031">
      <w:pPr>
        <w:pStyle w:val="Text4"/>
        <w:rPr>
          <w:lang w:val="en-GB"/>
        </w:rPr>
      </w:pPr>
    </w:p>
    <w:p w:rsidR="0022745E" w:rsidRPr="00666F09" w:rsidRDefault="00666F09" w:rsidP="00182031">
      <w:pPr>
        <w:pStyle w:val="Nadpis4"/>
        <w:keepNext w:val="0"/>
        <w:numPr>
          <w:ilvl w:val="0"/>
          <w:numId w:val="0"/>
        </w:numPr>
        <w:spacing w:after="120"/>
        <w:ind w:left="-709"/>
        <w:rPr>
          <w:rFonts w:ascii="Verdana" w:hAnsi="Verdana"/>
          <w:b/>
          <w:sz w:val="20"/>
          <w:lang w:val="en-GB"/>
        </w:rPr>
      </w:pPr>
      <w:r>
        <w:rPr>
          <w:rFonts w:ascii="Verdana" w:hAnsi="Verdana" w:cs="Calibri"/>
          <w:b/>
          <w:sz w:val="20"/>
          <w:u w:val="single"/>
          <w:lang w:val="en-GB"/>
        </w:rPr>
        <w:t>Table A2 – during the mobility</w:t>
      </w:r>
      <w:r w:rsidR="0021084F" w:rsidRPr="00666F09">
        <w:rPr>
          <w:rFonts w:ascii="Verdana" w:hAnsi="Verdana" w:cs="Calibri"/>
          <w:b/>
          <w:sz w:val="20"/>
          <w:u w:val="single"/>
          <w:lang w:val="en-GB"/>
        </w:rPr>
        <w:t xml:space="preserve"> </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969"/>
        <w:gridCol w:w="1276"/>
        <w:gridCol w:w="1276"/>
        <w:gridCol w:w="1134"/>
        <w:gridCol w:w="1276"/>
      </w:tblGrid>
      <w:tr w:rsidR="001E7986" w:rsidRPr="00B76983" w:rsidTr="00DC1C0B">
        <w:trPr>
          <w:cantSplit/>
        </w:trPr>
        <w:tc>
          <w:tcPr>
            <w:tcW w:w="1276" w:type="dxa"/>
            <w:shd w:val="clear" w:color="auto" w:fill="auto"/>
          </w:tcPr>
          <w:p w:rsidR="001E7986" w:rsidRPr="00B76983" w:rsidRDefault="00660D27" w:rsidP="00660D27">
            <w:pPr>
              <w:spacing w:before="120" w:after="120"/>
              <w:jc w:val="center"/>
              <w:rPr>
                <w:rFonts w:ascii="Verdana" w:hAnsi="Verdana" w:cs="Calibri"/>
                <w:b/>
                <w:sz w:val="16"/>
                <w:szCs w:val="16"/>
                <w:lang w:val="en-GB"/>
              </w:rPr>
            </w:pPr>
            <w:r w:rsidRPr="00B76983">
              <w:rPr>
                <w:rFonts w:ascii="Verdana" w:hAnsi="Verdana" w:cs="Calibri"/>
                <w:b/>
                <w:sz w:val="16"/>
                <w:szCs w:val="16"/>
                <w:lang w:val="en-GB"/>
              </w:rPr>
              <w:t>Component code</w:t>
            </w:r>
            <w:r>
              <w:rPr>
                <w:rFonts w:ascii="Verdana" w:hAnsi="Verdana" w:cs="Calibri"/>
                <w:b/>
                <w:sz w:val="16"/>
                <w:szCs w:val="16"/>
                <w:lang w:val="en-GB"/>
              </w:rPr>
              <w:t xml:space="preserve">             </w:t>
            </w:r>
            <w:r w:rsidRPr="00B76983">
              <w:rPr>
                <w:rFonts w:ascii="Verdana" w:hAnsi="Verdana" w:cs="Calibri"/>
                <w:b/>
                <w:sz w:val="16"/>
                <w:szCs w:val="16"/>
                <w:lang w:val="en-GB"/>
              </w:rPr>
              <w:t xml:space="preserve"> (if any</w:t>
            </w:r>
            <w:r w:rsidR="008E394F">
              <w:rPr>
                <w:rFonts w:ascii="Verdana" w:hAnsi="Verdana" w:cs="Calibri"/>
                <w:b/>
                <w:sz w:val="16"/>
                <w:szCs w:val="16"/>
                <w:lang w:val="en-GB"/>
              </w:rPr>
              <w:t>)</w:t>
            </w:r>
          </w:p>
        </w:tc>
        <w:tc>
          <w:tcPr>
            <w:tcW w:w="3969" w:type="dxa"/>
            <w:shd w:val="clear" w:color="auto" w:fill="auto"/>
          </w:tcPr>
          <w:p w:rsidR="001E7986" w:rsidRPr="00A740AA" w:rsidRDefault="001E7986" w:rsidP="001E7986">
            <w:pPr>
              <w:spacing w:before="120" w:after="120"/>
              <w:jc w:val="center"/>
              <w:rPr>
                <w:rFonts w:ascii="Verdana" w:hAnsi="Verdana" w:cs="Calibri"/>
                <w:b/>
                <w:sz w:val="16"/>
                <w:szCs w:val="16"/>
                <w:lang w:val="en-GB"/>
              </w:rPr>
            </w:pPr>
            <w:r w:rsidRPr="00A740AA">
              <w:rPr>
                <w:rFonts w:ascii="Verdana" w:hAnsi="Verdana" w:cs="Calibri"/>
                <w:b/>
                <w:sz w:val="16"/>
                <w:szCs w:val="16"/>
                <w:lang w:val="en-GB"/>
              </w:rPr>
              <w:t>Component title at the receiving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p>
        </w:tc>
        <w:tc>
          <w:tcPr>
            <w:tcW w:w="1276" w:type="dxa"/>
            <w:shd w:val="clear" w:color="auto" w:fill="auto"/>
          </w:tcPr>
          <w:p w:rsidR="001E7986" w:rsidRPr="00B76983" w:rsidRDefault="001E7986" w:rsidP="001E7986">
            <w:pPr>
              <w:spacing w:before="120" w:after="120"/>
              <w:jc w:val="center"/>
              <w:rPr>
                <w:rFonts w:ascii="Verdana" w:hAnsi="Verdana" w:cs="Calibri"/>
                <w:b/>
                <w:sz w:val="16"/>
                <w:szCs w:val="16"/>
                <w:lang w:val="en-GB"/>
              </w:rPr>
            </w:pPr>
            <w:r w:rsidRPr="00B76983">
              <w:rPr>
                <w:rFonts w:ascii="Verdana" w:hAnsi="Verdana" w:cs="Calibri"/>
                <w:b/>
                <w:sz w:val="16"/>
                <w:szCs w:val="16"/>
                <w:lang w:val="en-GB"/>
              </w:rPr>
              <w:t>Deleted component</w:t>
            </w:r>
          </w:p>
          <w:p w:rsidR="001E7986" w:rsidRPr="00B76983" w:rsidRDefault="001E7986" w:rsidP="001E7986">
            <w:pPr>
              <w:spacing w:before="120" w:after="120"/>
              <w:jc w:val="center"/>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276" w:type="dxa"/>
            <w:shd w:val="clear" w:color="auto" w:fill="auto"/>
          </w:tcPr>
          <w:p w:rsidR="001E7986" w:rsidRPr="00B76983" w:rsidRDefault="001E7986" w:rsidP="001E7986">
            <w:pPr>
              <w:spacing w:before="120" w:after="120"/>
              <w:jc w:val="center"/>
              <w:rPr>
                <w:rFonts w:ascii="Verdana" w:hAnsi="Verdana" w:cs="Calibri"/>
                <w:b/>
                <w:sz w:val="16"/>
                <w:szCs w:val="16"/>
                <w:lang w:val="en-GB"/>
              </w:rPr>
            </w:pPr>
            <w:r w:rsidRPr="00B76983">
              <w:rPr>
                <w:rFonts w:ascii="Verdana" w:hAnsi="Verdana" w:cs="Calibri"/>
                <w:b/>
                <w:sz w:val="16"/>
                <w:szCs w:val="16"/>
                <w:lang w:val="en-GB"/>
              </w:rPr>
              <w:t>Added component</w:t>
            </w:r>
          </w:p>
          <w:p w:rsidR="001E7986" w:rsidRPr="00B76983" w:rsidRDefault="001E7986" w:rsidP="001E7986">
            <w:pPr>
              <w:spacing w:before="120" w:after="120"/>
              <w:jc w:val="center"/>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1E7986" w:rsidRPr="00B76983" w:rsidRDefault="001E7986" w:rsidP="001E7986">
            <w:pPr>
              <w:spacing w:before="120" w:after="120"/>
              <w:jc w:val="center"/>
              <w:rPr>
                <w:rFonts w:ascii="Verdana" w:hAnsi="Verdana" w:cs="Calibri"/>
                <w:b/>
                <w:sz w:val="16"/>
                <w:szCs w:val="16"/>
                <w:lang w:val="en-GB"/>
              </w:rPr>
            </w:pPr>
            <w:r w:rsidRPr="00B76983">
              <w:rPr>
                <w:rFonts w:ascii="Verdana" w:hAnsi="Verdana" w:cs="Calibri"/>
                <w:b/>
                <w:sz w:val="16"/>
                <w:szCs w:val="16"/>
                <w:lang w:val="en-GB"/>
              </w:rPr>
              <w:t>Reason for change</w:t>
            </w:r>
            <w:r>
              <w:rPr>
                <w:rFonts w:ascii="Verdana" w:hAnsi="Verdana" w:cs="Calibri"/>
                <w:b/>
                <w:sz w:val="16"/>
                <w:szCs w:val="16"/>
                <w:vertAlign w:val="superscript"/>
                <w:lang w:val="en-GB"/>
              </w:rPr>
              <w:t>12</w:t>
            </w:r>
          </w:p>
        </w:tc>
        <w:tc>
          <w:tcPr>
            <w:tcW w:w="1276" w:type="dxa"/>
            <w:shd w:val="clear" w:color="auto" w:fill="auto"/>
          </w:tcPr>
          <w:p w:rsidR="001E7986" w:rsidRPr="00B76983" w:rsidRDefault="001E7986" w:rsidP="001E7986">
            <w:pPr>
              <w:spacing w:before="120" w:after="120"/>
              <w:jc w:val="center"/>
              <w:rPr>
                <w:rFonts w:ascii="Verdana" w:hAnsi="Verdana" w:cs="Calibri"/>
                <w:b/>
                <w:sz w:val="16"/>
                <w:szCs w:val="16"/>
                <w:lang w:val="en-GB"/>
              </w:rPr>
            </w:pPr>
            <w:r w:rsidRPr="00B76983">
              <w:rPr>
                <w:rFonts w:ascii="Verdana" w:hAnsi="Verdana" w:cs="Calibri"/>
                <w:b/>
                <w:sz w:val="16"/>
                <w:szCs w:val="16"/>
                <w:lang w:val="en-GB"/>
              </w:rPr>
              <w:t>Number of EC</w:t>
            </w:r>
            <w:r>
              <w:rPr>
                <w:rFonts w:ascii="Verdana" w:hAnsi="Verdana" w:cs="Calibri"/>
                <w:b/>
                <w:sz w:val="16"/>
                <w:szCs w:val="16"/>
                <w:lang w:val="en-GB"/>
              </w:rPr>
              <w:t>TS credits (or equivalent)</w:t>
            </w:r>
          </w:p>
        </w:tc>
      </w:tr>
      <w:tr w:rsidR="001E7986" w:rsidRPr="00B53D2E" w:rsidTr="00DC1C0B">
        <w:tc>
          <w:tcPr>
            <w:tcW w:w="1276" w:type="dxa"/>
            <w:shd w:val="clear" w:color="auto" w:fill="auto"/>
          </w:tcPr>
          <w:p w:rsidR="001E7986" w:rsidRPr="00B53D2E" w:rsidRDefault="001E7986" w:rsidP="001E7986">
            <w:pPr>
              <w:spacing w:before="120"/>
              <w:rPr>
                <w:rFonts w:ascii="Verdana" w:hAnsi="Verdana" w:cs="Calibri"/>
                <w:sz w:val="16"/>
                <w:szCs w:val="16"/>
                <w:lang w:val="en-US"/>
              </w:rPr>
            </w:pPr>
          </w:p>
        </w:tc>
        <w:tc>
          <w:tcPr>
            <w:tcW w:w="3969" w:type="dxa"/>
            <w:shd w:val="clear" w:color="auto" w:fill="auto"/>
          </w:tcPr>
          <w:p w:rsidR="001E7986" w:rsidRPr="00B53D2E" w:rsidRDefault="001E7986" w:rsidP="001E7986">
            <w:pPr>
              <w:pStyle w:val="Textkomente"/>
              <w:spacing w:before="120"/>
              <w:rPr>
                <w:rFonts w:ascii="Verdana" w:hAnsi="Verdana" w:cs="Calibri"/>
                <w:sz w:val="16"/>
                <w:szCs w:val="16"/>
                <w:lang w:val="en-US"/>
              </w:rPr>
            </w:pPr>
          </w:p>
        </w:tc>
        <w:tc>
          <w:tcPr>
            <w:tcW w:w="1276" w:type="dxa"/>
            <w:shd w:val="clear" w:color="auto" w:fill="auto"/>
          </w:tcPr>
          <w:p w:rsidR="001E7986" w:rsidRPr="00B53D2E" w:rsidRDefault="001E7986" w:rsidP="001E7986">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1E7986" w:rsidRPr="00B53D2E" w:rsidRDefault="001E7986" w:rsidP="001E7986">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1E7986" w:rsidRPr="001E7986" w:rsidRDefault="001E7986" w:rsidP="001E7986">
            <w:pPr>
              <w:spacing w:before="120"/>
              <w:jc w:val="left"/>
              <w:rPr>
                <w:rFonts w:ascii="Verdana" w:hAnsi="Verdana" w:cs="Calibri"/>
                <w:i/>
                <w:sz w:val="14"/>
                <w:szCs w:val="14"/>
                <w:lang w:val="en-US"/>
              </w:rPr>
            </w:pPr>
            <w:r w:rsidRPr="001E7986">
              <w:rPr>
                <w:rFonts w:ascii="Verdana" w:hAnsi="Verdana" w:cs="Calibri"/>
                <w:i/>
                <w:sz w:val="14"/>
                <w:szCs w:val="14"/>
                <w:lang w:val="en-US"/>
              </w:rPr>
              <w:t>Choose</w:t>
            </w:r>
            <w:r>
              <w:rPr>
                <w:rFonts w:ascii="Verdana" w:hAnsi="Verdana" w:cs="Calibri"/>
                <w:i/>
                <w:sz w:val="14"/>
                <w:szCs w:val="14"/>
                <w:lang w:val="en-US"/>
              </w:rPr>
              <w:t xml:space="preserve"> </w:t>
            </w:r>
            <w:r w:rsidRPr="001E7986">
              <w:rPr>
                <w:rFonts w:ascii="Verdana" w:hAnsi="Verdana" w:cs="Calibri"/>
                <w:i/>
                <w:sz w:val="14"/>
                <w:szCs w:val="14"/>
                <w:lang w:val="en-US"/>
              </w:rPr>
              <w:t>an item</w:t>
            </w:r>
          </w:p>
        </w:tc>
        <w:tc>
          <w:tcPr>
            <w:tcW w:w="1276" w:type="dxa"/>
            <w:shd w:val="clear" w:color="auto" w:fill="auto"/>
          </w:tcPr>
          <w:p w:rsidR="001E7986" w:rsidRPr="00B53D2E" w:rsidRDefault="001E7986" w:rsidP="001E7986">
            <w:pPr>
              <w:spacing w:before="120"/>
              <w:rPr>
                <w:rFonts w:ascii="Verdana" w:hAnsi="Verdana" w:cs="Calibri"/>
                <w:sz w:val="16"/>
                <w:szCs w:val="16"/>
                <w:lang w:val="en-US"/>
              </w:rPr>
            </w:pPr>
          </w:p>
        </w:tc>
      </w:tr>
      <w:tr w:rsidR="001E7986" w:rsidRPr="00B53D2E" w:rsidTr="00DC1C0B">
        <w:tc>
          <w:tcPr>
            <w:tcW w:w="1276" w:type="dxa"/>
            <w:shd w:val="clear" w:color="auto" w:fill="auto"/>
          </w:tcPr>
          <w:p w:rsidR="001E7986" w:rsidRPr="00B53D2E" w:rsidRDefault="001E7986" w:rsidP="001E7986">
            <w:pPr>
              <w:spacing w:before="120"/>
              <w:rPr>
                <w:rFonts w:ascii="Verdana" w:hAnsi="Verdana" w:cs="Calibri"/>
                <w:sz w:val="16"/>
                <w:szCs w:val="16"/>
                <w:lang w:val="en-US"/>
              </w:rPr>
            </w:pPr>
          </w:p>
        </w:tc>
        <w:tc>
          <w:tcPr>
            <w:tcW w:w="3969" w:type="dxa"/>
            <w:shd w:val="clear" w:color="auto" w:fill="auto"/>
          </w:tcPr>
          <w:p w:rsidR="001E7986" w:rsidRPr="00B53D2E" w:rsidRDefault="001E7986" w:rsidP="001E7986">
            <w:pPr>
              <w:pStyle w:val="Textkomente"/>
              <w:spacing w:before="120"/>
              <w:rPr>
                <w:rFonts w:ascii="Verdana" w:hAnsi="Verdana" w:cs="Calibri"/>
                <w:sz w:val="16"/>
                <w:szCs w:val="16"/>
                <w:lang w:val="en-US"/>
              </w:rPr>
            </w:pPr>
          </w:p>
        </w:tc>
        <w:tc>
          <w:tcPr>
            <w:tcW w:w="1276" w:type="dxa"/>
            <w:shd w:val="clear" w:color="auto" w:fill="auto"/>
          </w:tcPr>
          <w:p w:rsidR="001E7986" w:rsidRPr="00B53D2E" w:rsidRDefault="001E7986" w:rsidP="001E7986">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1E7986" w:rsidRPr="00B53D2E" w:rsidRDefault="001E7986" w:rsidP="001E7986">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1E7986" w:rsidRPr="001E7986" w:rsidRDefault="001E7986" w:rsidP="001E7986">
            <w:pPr>
              <w:spacing w:before="120"/>
              <w:jc w:val="left"/>
              <w:rPr>
                <w:rFonts w:ascii="Verdana" w:hAnsi="Verdana" w:cs="Calibri"/>
                <w:i/>
                <w:sz w:val="14"/>
                <w:szCs w:val="14"/>
                <w:lang w:val="en-US"/>
              </w:rPr>
            </w:pPr>
            <w:r w:rsidRPr="001E7986">
              <w:rPr>
                <w:rFonts w:ascii="Verdana" w:hAnsi="Verdana" w:cs="Calibri"/>
                <w:i/>
                <w:sz w:val="14"/>
                <w:szCs w:val="14"/>
                <w:lang w:val="en-US"/>
              </w:rPr>
              <w:t>Choose</w:t>
            </w:r>
            <w:r>
              <w:rPr>
                <w:rFonts w:ascii="Verdana" w:hAnsi="Verdana" w:cs="Calibri"/>
                <w:i/>
                <w:sz w:val="14"/>
                <w:szCs w:val="14"/>
                <w:lang w:val="en-US"/>
              </w:rPr>
              <w:t xml:space="preserve"> </w:t>
            </w:r>
            <w:r w:rsidRPr="001E7986">
              <w:rPr>
                <w:rFonts w:ascii="Verdana" w:hAnsi="Verdana" w:cs="Calibri"/>
                <w:i/>
                <w:sz w:val="14"/>
                <w:szCs w:val="14"/>
                <w:lang w:val="en-US"/>
              </w:rPr>
              <w:t>an item</w:t>
            </w:r>
          </w:p>
        </w:tc>
        <w:tc>
          <w:tcPr>
            <w:tcW w:w="1276" w:type="dxa"/>
            <w:shd w:val="clear" w:color="auto" w:fill="auto"/>
          </w:tcPr>
          <w:p w:rsidR="001E7986" w:rsidRPr="00B53D2E" w:rsidRDefault="001E7986" w:rsidP="001E7986">
            <w:pPr>
              <w:spacing w:before="120"/>
              <w:rPr>
                <w:rFonts w:ascii="Verdana" w:hAnsi="Verdana" w:cs="Calibri"/>
                <w:sz w:val="16"/>
                <w:szCs w:val="16"/>
                <w:lang w:val="en-US"/>
              </w:rPr>
            </w:pPr>
          </w:p>
        </w:tc>
      </w:tr>
    </w:tbl>
    <w:p w:rsidR="000C2FFF" w:rsidRDefault="000C2FFF" w:rsidP="000C2FFF">
      <w:pPr>
        <w:rPr>
          <w:rFonts w:ascii="Verdana" w:hAnsi="Verdana" w:cs="Calibri"/>
          <w:sz w:val="20"/>
          <w:lang w:val="en-GB"/>
        </w:rPr>
      </w:pPr>
    </w:p>
    <w:p w:rsidR="003A38A5" w:rsidRPr="00666F09" w:rsidRDefault="003A38A5" w:rsidP="003A38A5">
      <w:pPr>
        <w:pStyle w:val="Nadpis4"/>
        <w:keepNext w:val="0"/>
        <w:numPr>
          <w:ilvl w:val="0"/>
          <w:numId w:val="0"/>
        </w:numPr>
        <w:spacing w:after="0"/>
        <w:jc w:val="center"/>
        <w:rPr>
          <w:rFonts w:ascii="Verdana" w:hAnsi="Verdana" w:cs="Calibri"/>
          <w:b/>
          <w:i/>
          <w:color w:val="002060"/>
          <w:sz w:val="18"/>
          <w:szCs w:val="18"/>
          <w:lang w:val="en-GB"/>
        </w:rPr>
      </w:pPr>
      <w:r w:rsidRPr="00666F09">
        <w:rPr>
          <w:rFonts w:ascii="Verdana" w:hAnsi="Verdana" w:cs="Calibri"/>
          <w:b/>
          <w:i/>
          <w:color w:val="002060"/>
          <w:sz w:val="18"/>
          <w:szCs w:val="18"/>
          <w:lang w:val="en-GB"/>
        </w:rPr>
        <w:t>Exceptional changes to t</w:t>
      </w:r>
      <w:r>
        <w:rPr>
          <w:rFonts w:ascii="Verdana" w:hAnsi="Verdana" w:cs="Calibri"/>
          <w:b/>
          <w:i/>
          <w:color w:val="002060"/>
          <w:sz w:val="18"/>
          <w:szCs w:val="18"/>
          <w:lang w:val="en-GB"/>
        </w:rPr>
        <w:t>able B (if applicable)</w:t>
      </w:r>
    </w:p>
    <w:p w:rsidR="003A38A5" w:rsidRDefault="003A38A5" w:rsidP="003A38A5">
      <w:pPr>
        <w:pStyle w:val="Nadpis4"/>
        <w:keepNext w:val="0"/>
        <w:numPr>
          <w:ilvl w:val="0"/>
          <w:numId w:val="0"/>
        </w:numPr>
        <w:spacing w:after="0"/>
        <w:jc w:val="center"/>
        <w:rPr>
          <w:rFonts w:ascii="Verdana" w:hAnsi="Verdana" w:cs="Calibri"/>
          <w:sz w:val="16"/>
          <w:szCs w:val="16"/>
          <w:lang w:val="en-GB"/>
        </w:rPr>
      </w:pPr>
      <w:r>
        <w:rPr>
          <w:rFonts w:ascii="Verdana" w:hAnsi="Verdana" w:cs="Calibri"/>
          <w:sz w:val="16"/>
          <w:szCs w:val="16"/>
          <w:lang w:val="en-GB"/>
        </w:rPr>
        <w:t>(to be approved by e-mail or signature by the student and the responsible person in the sending institution)</w:t>
      </w:r>
    </w:p>
    <w:p w:rsidR="003A38A5" w:rsidRPr="003A38A5" w:rsidRDefault="003A38A5" w:rsidP="003A38A5">
      <w:pPr>
        <w:pStyle w:val="Nadpis4"/>
        <w:keepNext w:val="0"/>
        <w:numPr>
          <w:ilvl w:val="0"/>
          <w:numId w:val="0"/>
        </w:numPr>
        <w:spacing w:after="120"/>
        <w:rPr>
          <w:rFonts w:ascii="Verdana" w:hAnsi="Verdana" w:cs="Calibri"/>
          <w:b/>
          <w:sz w:val="4"/>
          <w:szCs w:val="4"/>
          <w:u w:val="single"/>
          <w:lang w:val="en-GB"/>
        </w:rPr>
      </w:pPr>
    </w:p>
    <w:p w:rsidR="003A38A5" w:rsidRPr="00666F09" w:rsidRDefault="0063799B" w:rsidP="00182031">
      <w:pPr>
        <w:pStyle w:val="Nadpis4"/>
        <w:keepNext w:val="0"/>
        <w:numPr>
          <w:ilvl w:val="0"/>
          <w:numId w:val="0"/>
        </w:numPr>
        <w:spacing w:after="120"/>
        <w:ind w:left="-709"/>
        <w:rPr>
          <w:rFonts w:ascii="Verdana" w:hAnsi="Verdana"/>
          <w:b/>
          <w:sz w:val="20"/>
          <w:lang w:val="en-GB"/>
        </w:rPr>
      </w:pPr>
      <w:r>
        <w:rPr>
          <w:rFonts w:ascii="Verdana" w:hAnsi="Verdana" w:cs="Calibri"/>
          <w:b/>
          <w:sz w:val="20"/>
          <w:u w:val="single"/>
          <w:lang w:val="en-GB"/>
        </w:rPr>
        <w:t>Table B</w:t>
      </w:r>
      <w:r w:rsidR="003A38A5">
        <w:rPr>
          <w:rFonts w:ascii="Verdana" w:hAnsi="Verdana" w:cs="Calibri"/>
          <w:b/>
          <w:sz w:val="20"/>
          <w:u w:val="single"/>
          <w:lang w:val="en-GB"/>
        </w:rPr>
        <w:t>2 – during the mobility</w:t>
      </w:r>
      <w:r w:rsidR="003A38A5" w:rsidRPr="00666F09">
        <w:rPr>
          <w:rFonts w:ascii="Verdana" w:hAnsi="Verdana" w:cs="Calibri"/>
          <w:b/>
          <w:sz w:val="20"/>
          <w:u w:val="single"/>
          <w:lang w:val="en-GB"/>
        </w:rPr>
        <w:t xml:space="preserve"> </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969"/>
        <w:gridCol w:w="1276"/>
        <w:gridCol w:w="1276"/>
        <w:gridCol w:w="1134"/>
        <w:gridCol w:w="1276"/>
      </w:tblGrid>
      <w:tr w:rsidR="003A38A5" w:rsidRPr="00B76983" w:rsidTr="00DC1C0B">
        <w:trPr>
          <w:cantSplit/>
        </w:trPr>
        <w:tc>
          <w:tcPr>
            <w:tcW w:w="1276" w:type="dxa"/>
            <w:shd w:val="clear" w:color="auto" w:fill="auto"/>
          </w:tcPr>
          <w:p w:rsidR="003A38A5" w:rsidRPr="00B76983" w:rsidRDefault="003A38A5" w:rsidP="00660D27">
            <w:pPr>
              <w:spacing w:before="120" w:after="120"/>
              <w:jc w:val="center"/>
              <w:rPr>
                <w:rFonts w:ascii="Verdana" w:hAnsi="Verdana" w:cs="Calibri"/>
                <w:b/>
                <w:sz w:val="16"/>
                <w:szCs w:val="16"/>
                <w:lang w:val="en-GB"/>
              </w:rPr>
            </w:pPr>
            <w:r w:rsidRPr="00B76983">
              <w:rPr>
                <w:rFonts w:ascii="Verdana" w:hAnsi="Verdana" w:cs="Calibri"/>
                <w:b/>
                <w:sz w:val="16"/>
                <w:szCs w:val="16"/>
                <w:lang w:val="en-GB"/>
              </w:rPr>
              <w:t>Component code</w:t>
            </w:r>
            <w:r w:rsidR="00660D27">
              <w:rPr>
                <w:rFonts w:ascii="Verdana" w:hAnsi="Verdana" w:cs="Calibri"/>
                <w:b/>
                <w:sz w:val="16"/>
                <w:szCs w:val="16"/>
                <w:lang w:val="en-GB"/>
              </w:rPr>
              <w:t xml:space="preserve">             </w:t>
            </w:r>
            <w:r w:rsidRPr="00B76983">
              <w:rPr>
                <w:rFonts w:ascii="Verdana" w:hAnsi="Verdana" w:cs="Calibri"/>
                <w:b/>
                <w:sz w:val="16"/>
                <w:szCs w:val="16"/>
                <w:lang w:val="en-GB"/>
              </w:rPr>
              <w:t xml:space="preserve"> (if any)</w:t>
            </w:r>
          </w:p>
        </w:tc>
        <w:tc>
          <w:tcPr>
            <w:tcW w:w="3969" w:type="dxa"/>
            <w:shd w:val="clear" w:color="auto" w:fill="auto"/>
          </w:tcPr>
          <w:p w:rsidR="003A38A5" w:rsidRPr="00A740AA" w:rsidRDefault="003A38A5" w:rsidP="003A38A5">
            <w:pPr>
              <w:spacing w:before="120" w:after="120"/>
              <w:jc w:val="center"/>
              <w:rPr>
                <w:rFonts w:ascii="Verdana" w:hAnsi="Verdana" w:cs="Calibri"/>
                <w:b/>
                <w:sz w:val="16"/>
                <w:szCs w:val="16"/>
                <w:lang w:val="en-GB"/>
              </w:rPr>
            </w:pPr>
            <w:r w:rsidRPr="00A740AA">
              <w:rPr>
                <w:rFonts w:ascii="Verdana" w:hAnsi="Verdana" w:cs="Calibri"/>
                <w:b/>
                <w:sz w:val="16"/>
                <w:szCs w:val="16"/>
                <w:lang w:val="en-GB"/>
              </w:rPr>
              <w:t xml:space="preserve">Component title at the </w:t>
            </w:r>
            <w:r>
              <w:rPr>
                <w:rFonts w:ascii="Verdana" w:hAnsi="Verdana" w:cs="Calibri"/>
                <w:b/>
                <w:sz w:val="16"/>
                <w:szCs w:val="16"/>
                <w:lang w:val="en-GB"/>
              </w:rPr>
              <w:t>s</w:t>
            </w:r>
            <w:r w:rsidRPr="00A740AA">
              <w:rPr>
                <w:rFonts w:ascii="Verdana" w:hAnsi="Verdana" w:cs="Calibri"/>
                <w:b/>
                <w:sz w:val="16"/>
                <w:szCs w:val="16"/>
                <w:lang w:val="en-GB"/>
              </w:rPr>
              <w:t>e</w:t>
            </w:r>
            <w:r>
              <w:rPr>
                <w:rFonts w:ascii="Verdana" w:hAnsi="Verdana" w:cs="Calibri"/>
                <w:b/>
                <w:sz w:val="16"/>
                <w:szCs w:val="16"/>
                <w:lang w:val="en-GB"/>
              </w:rPr>
              <w:t>nd</w:t>
            </w:r>
            <w:r w:rsidRPr="00A740AA">
              <w:rPr>
                <w:rFonts w:ascii="Verdana" w:hAnsi="Verdana" w:cs="Calibri"/>
                <w:b/>
                <w:sz w:val="16"/>
                <w:szCs w:val="16"/>
                <w:lang w:val="en-GB"/>
              </w:rPr>
              <w:t>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p>
        </w:tc>
        <w:tc>
          <w:tcPr>
            <w:tcW w:w="1276" w:type="dxa"/>
            <w:shd w:val="clear" w:color="auto" w:fill="auto"/>
          </w:tcPr>
          <w:p w:rsidR="003A38A5" w:rsidRPr="00B76983" w:rsidRDefault="003A38A5"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Deleted component</w:t>
            </w:r>
          </w:p>
          <w:p w:rsidR="003A38A5" w:rsidRPr="00B76983" w:rsidRDefault="003A38A5" w:rsidP="007C263C">
            <w:pPr>
              <w:spacing w:before="120" w:after="120"/>
              <w:jc w:val="center"/>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276" w:type="dxa"/>
            <w:shd w:val="clear" w:color="auto" w:fill="auto"/>
          </w:tcPr>
          <w:p w:rsidR="003A38A5" w:rsidRPr="00B76983" w:rsidRDefault="003A38A5"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Added component</w:t>
            </w:r>
          </w:p>
          <w:p w:rsidR="003A38A5" w:rsidRPr="00B76983" w:rsidRDefault="003A38A5" w:rsidP="007C263C">
            <w:pPr>
              <w:spacing w:before="120" w:after="120"/>
              <w:jc w:val="center"/>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3A38A5" w:rsidRPr="00B76983" w:rsidRDefault="003A38A5"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Reason for change</w:t>
            </w:r>
            <w:r>
              <w:rPr>
                <w:rFonts w:ascii="Verdana" w:hAnsi="Verdana" w:cs="Calibri"/>
                <w:b/>
                <w:sz w:val="16"/>
                <w:szCs w:val="16"/>
                <w:vertAlign w:val="superscript"/>
                <w:lang w:val="en-GB"/>
              </w:rPr>
              <w:t>12</w:t>
            </w:r>
          </w:p>
        </w:tc>
        <w:tc>
          <w:tcPr>
            <w:tcW w:w="1276" w:type="dxa"/>
            <w:shd w:val="clear" w:color="auto" w:fill="auto"/>
          </w:tcPr>
          <w:p w:rsidR="003A38A5" w:rsidRPr="00B76983" w:rsidRDefault="003A38A5"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Number of EC</w:t>
            </w:r>
            <w:r>
              <w:rPr>
                <w:rFonts w:ascii="Verdana" w:hAnsi="Verdana" w:cs="Calibri"/>
                <w:b/>
                <w:sz w:val="16"/>
                <w:szCs w:val="16"/>
                <w:lang w:val="en-GB"/>
              </w:rPr>
              <w:t>TS credits (or equivalent)</w:t>
            </w:r>
          </w:p>
        </w:tc>
      </w:tr>
      <w:tr w:rsidR="003A38A5" w:rsidRPr="00B53D2E" w:rsidTr="00DC1C0B">
        <w:tc>
          <w:tcPr>
            <w:tcW w:w="1276" w:type="dxa"/>
            <w:shd w:val="clear" w:color="auto" w:fill="auto"/>
          </w:tcPr>
          <w:p w:rsidR="003A38A5" w:rsidRPr="00B53D2E" w:rsidRDefault="003A38A5" w:rsidP="007C263C">
            <w:pPr>
              <w:spacing w:before="120"/>
              <w:rPr>
                <w:rFonts w:ascii="Verdana" w:hAnsi="Verdana" w:cs="Calibri"/>
                <w:sz w:val="16"/>
                <w:szCs w:val="16"/>
                <w:lang w:val="en-US"/>
              </w:rPr>
            </w:pPr>
          </w:p>
        </w:tc>
        <w:tc>
          <w:tcPr>
            <w:tcW w:w="3969" w:type="dxa"/>
            <w:shd w:val="clear" w:color="auto" w:fill="auto"/>
          </w:tcPr>
          <w:p w:rsidR="003A38A5" w:rsidRPr="00B53D2E" w:rsidRDefault="003A38A5" w:rsidP="007C263C">
            <w:pPr>
              <w:pStyle w:val="Textkomente"/>
              <w:spacing w:before="120"/>
              <w:rPr>
                <w:rFonts w:ascii="Verdana" w:hAnsi="Verdana" w:cs="Calibri"/>
                <w:sz w:val="16"/>
                <w:szCs w:val="16"/>
                <w:lang w:val="en-US"/>
              </w:rPr>
            </w:pPr>
          </w:p>
        </w:tc>
        <w:tc>
          <w:tcPr>
            <w:tcW w:w="1276" w:type="dxa"/>
            <w:shd w:val="clear" w:color="auto" w:fill="auto"/>
          </w:tcPr>
          <w:p w:rsidR="003A38A5" w:rsidRPr="00B53D2E" w:rsidRDefault="003A38A5" w:rsidP="007C263C">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3A38A5" w:rsidRPr="00B53D2E" w:rsidRDefault="003A38A5" w:rsidP="007C263C">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3A38A5" w:rsidRPr="001E7986" w:rsidRDefault="003A38A5" w:rsidP="007C263C">
            <w:pPr>
              <w:spacing w:before="120"/>
              <w:jc w:val="left"/>
              <w:rPr>
                <w:rFonts w:ascii="Verdana" w:hAnsi="Verdana" w:cs="Calibri"/>
                <w:i/>
                <w:sz w:val="14"/>
                <w:szCs w:val="14"/>
                <w:lang w:val="en-US"/>
              </w:rPr>
            </w:pPr>
            <w:r w:rsidRPr="001E7986">
              <w:rPr>
                <w:rFonts w:ascii="Verdana" w:hAnsi="Verdana" w:cs="Calibri"/>
                <w:i/>
                <w:sz w:val="14"/>
                <w:szCs w:val="14"/>
                <w:lang w:val="en-US"/>
              </w:rPr>
              <w:t>Choose</w:t>
            </w:r>
            <w:r>
              <w:rPr>
                <w:rFonts w:ascii="Verdana" w:hAnsi="Verdana" w:cs="Calibri"/>
                <w:i/>
                <w:sz w:val="14"/>
                <w:szCs w:val="14"/>
                <w:lang w:val="en-US"/>
              </w:rPr>
              <w:t xml:space="preserve"> </w:t>
            </w:r>
            <w:r w:rsidRPr="001E7986">
              <w:rPr>
                <w:rFonts w:ascii="Verdana" w:hAnsi="Verdana" w:cs="Calibri"/>
                <w:i/>
                <w:sz w:val="14"/>
                <w:szCs w:val="14"/>
                <w:lang w:val="en-US"/>
              </w:rPr>
              <w:t>an item</w:t>
            </w:r>
          </w:p>
        </w:tc>
        <w:tc>
          <w:tcPr>
            <w:tcW w:w="1276" w:type="dxa"/>
            <w:shd w:val="clear" w:color="auto" w:fill="auto"/>
          </w:tcPr>
          <w:p w:rsidR="003A38A5" w:rsidRPr="00B53D2E" w:rsidRDefault="003A38A5" w:rsidP="007C263C">
            <w:pPr>
              <w:spacing w:before="120"/>
              <w:rPr>
                <w:rFonts w:ascii="Verdana" w:hAnsi="Verdana" w:cs="Calibri"/>
                <w:sz w:val="16"/>
                <w:szCs w:val="16"/>
                <w:lang w:val="en-US"/>
              </w:rPr>
            </w:pPr>
          </w:p>
        </w:tc>
      </w:tr>
      <w:tr w:rsidR="003A38A5" w:rsidRPr="00B53D2E" w:rsidTr="00DC1C0B">
        <w:tc>
          <w:tcPr>
            <w:tcW w:w="1276" w:type="dxa"/>
            <w:shd w:val="clear" w:color="auto" w:fill="auto"/>
          </w:tcPr>
          <w:p w:rsidR="003A38A5" w:rsidRPr="00B53D2E" w:rsidRDefault="003A38A5" w:rsidP="007C263C">
            <w:pPr>
              <w:spacing w:before="120"/>
              <w:rPr>
                <w:rFonts w:ascii="Verdana" w:hAnsi="Verdana" w:cs="Calibri"/>
                <w:sz w:val="16"/>
                <w:szCs w:val="16"/>
                <w:lang w:val="en-US"/>
              </w:rPr>
            </w:pPr>
          </w:p>
        </w:tc>
        <w:tc>
          <w:tcPr>
            <w:tcW w:w="3969" w:type="dxa"/>
            <w:shd w:val="clear" w:color="auto" w:fill="auto"/>
          </w:tcPr>
          <w:p w:rsidR="003A38A5" w:rsidRPr="00B53D2E" w:rsidRDefault="003A38A5" w:rsidP="007C263C">
            <w:pPr>
              <w:pStyle w:val="Textkomente"/>
              <w:spacing w:before="120"/>
              <w:rPr>
                <w:rFonts w:ascii="Verdana" w:hAnsi="Verdana" w:cs="Calibri"/>
                <w:sz w:val="16"/>
                <w:szCs w:val="16"/>
                <w:lang w:val="en-US"/>
              </w:rPr>
            </w:pPr>
          </w:p>
        </w:tc>
        <w:tc>
          <w:tcPr>
            <w:tcW w:w="1276" w:type="dxa"/>
            <w:shd w:val="clear" w:color="auto" w:fill="auto"/>
          </w:tcPr>
          <w:p w:rsidR="003A38A5" w:rsidRPr="00B53D2E" w:rsidRDefault="003A38A5" w:rsidP="007C263C">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rsidR="003A38A5" w:rsidRPr="00B53D2E" w:rsidRDefault="003A38A5" w:rsidP="007C263C">
            <w:pPr>
              <w:pStyle w:val="Textkomente"/>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3A38A5" w:rsidRPr="001E7986" w:rsidRDefault="003A38A5" w:rsidP="007C263C">
            <w:pPr>
              <w:spacing w:before="120"/>
              <w:jc w:val="left"/>
              <w:rPr>
                <w:rFonts w:ascii="Verdana" w:hAnsi="Verdana" w:cs="Calibri"/>
                <w:i/>
                <w:sz w:val="14"/>
                <w:szCs w:val="14"/>
                <w:lang w:val="en-US"/>
              </w:rPr>
            </w:pPr>
            <w:r w:rsidRPr="001E7986">
              <w:rPr>
                <w:rFonts w:ascii="Verdana" w:hAnsi="Verdana" w:cs="Calibri"/>
                <w:i/>
                <w:sz w:val="14"/>
                <w:szCs w:val="14"/>
                <w:lang w:val="en-US"/>
              </w:rPr>
              <w:t>Choose</w:t>
            </w:r>
            <w:r>
              <w:rPr>
                <w:rFonts w:ascii="Verdana" w:hAnsi="Verdana" w:cs="Calibri"/>
                <w:i/>
                <w:sz w:val="14"/>
                <w:szCs w:val="14"/>
                <w:lang w:val="en-US"/>
              </w:rPr>
              <w:t xml:space="preserve"> </w:t>
            </w:r>
            <w:r w:rsidRPr="001E7986">
              <w:rPr>
                <w:rFonts w:ascii="Verdana" w:hAnsi="Verdana" w:cs="Calibri"/>
                <w:i/>
                <w:sz w:val="14"/>
                <w:szCs w:val="14"/>
                <w:lang w:val="en-US"/>
              </w:rPr>
              <w:t>an item</w:t>
            </w:r>
          </w:p>
        </w:tc>
        <w:tc>
          <w:tcPr>
            <w:tcW w:w="1276" w:type="dxa"/>
            <w:shd w:val="clear" w:color="auto" w:fill="auto"/>
          </w:tcPr>
          <w:p w:rsidR="003A38A5" w:rsidRPr="00B53D2E" w:rsidRDefault="003A38A5" w:rsidP="007C263C">
            <w:pPr>
              <w:spacing w:before="120"/>
              <w:rPr>
                <w:rFonts w:ascii="Verdana" w:hAnsi="Verdana" w:cs="Calibri"/>
                <w:sz w:val="16"/>
                <w:szCs w:val="16"/>
                <w:lang w:val="en-US"/>
              </w:rPr>
            </w:pPr>
          </w:p>
        </w:tc>
      </w:tr>
    </w:tbl>
    <w:p w:rsidR="00480E34" w:rsidRDefault="00480E34" w:rsidP="00C34C58">
      <w:pPr>
        <w:jc w:val="center"/>
        <w:rPr>
          <w:rFonts w:ascii="Verdana" w:hAnsi="Verdana" w:cs="Calibri"/>
          <w:b/>
          <w:color w:val="FF0000"/>
          <w:sz w:val="20"/>
          <w:lang w:val="en-GB"/>
        </w:rPr>
      </w:pPr>
    </w:p>
    <w:tbl>
      <w:tblPr>
        <w:tblW w:w="10198" w:type="dxa"/>
        <w:jc w:val="center"/>
        <w:tblLayout w:type="fixed"/>
        <w:tblLook w:val="0000" w:firstRow="0" w:lastRow="0" w:firstColumn="0" w:lastColumn="0" w:noHBand="0" w:noVBand="0"/>
      </w:tblPr>
      <w:tblGrid>
        <w:gridCol w:w="10198"/>
      </w:tblGrid>
      <w:tr w:rsidR="00480E34" w:rsidRPr="0063799B" w:rsidTr="00EB7981">
        <w:trPr>
          <w:jc w:val="center"/>
        </w:trPr>
        <w:tc>
          <w:tcPr>
            <w:tcW w:w="10198" w:type="dxa"/>
            <w:tcBorders>
              <w:top w:val="single" w:sz="6" w:space="0" w:color="auto"/>
              <w:left w:val="single" w:sz="6" w:space="0" w:color="auto"/>
              <w:bottom w:val="single" w:sz="6" w:space="0" w:color="auto"/>
              <w:right w:val="single" w:sz="6" w:space="0" w:color="auto"/>
            </w:tcBorders>
            <w:shd w:val="clear" w:color="auto" w:fill="auto"/>
          </w:tcPr>
          <w:p w:rsidR="00480E34" w:rsidRPr="0063799B" w:rsidRDefault="00480E34" w:rsidP="007C263C">
            <w:pPr>
              <w:spacing w:before="120" w:after="120"/>
              <w:rPr>
                <w:rFonts w:ascii="Verdana" w:hAnsi="Verdana" w:cs="Calibri"/>
                <w:b/>
                <w:sz w:val="20"/>
                <w:lang w:val="en-GB"/>
              </w:rPr>
            </w:pPr>
            <w:r w:rsidRPr="0063799B">
              <w:rPr>
                <w:rFonts w:ascii="Verdana" w:hAnsi="Verdana" w:cs="Calibri"/>
                <w:b/>
                <w:sz w:val="20"/>
                <w:lang w:val="en-GB"/>
              </w:rPr>
              <w:t>Student</w:t>
            </w:r>
          </w:p>
          <w:p w:rsidR="00480E34" w:rsidRPr="0063799B" w:rsidRDefault="00480E34" w:rsidP="00480E34">
            <w:pPr>
              <w:tabs>
                <w:tab w:val="left" w:pos="1727"/>
                <w:tab w:val="left" w:pos="5271"/>
                <w:tab w:val="left" w:pos="6263"/>
              </w:tabs>
              <w:spacing w:after="120"/>
              <w:rPr>
                <w:rFonts w:ascii="Verdana" w:hAnsi="Verdana" w:cs="Calibri"/>
                <w:sz w:val="20"/>
                <w:lang w:val="en-GB"/>
              </w:rPr>
            </w:pPr>
            <w:r w:rsidRPr="0063799B">
              <w:rPr>
                <w:rFonts w:ascii="Verdana" w:hAnsi="Verdana" w:cs="Calibri"/>
                <w:sz w:val="20"/>
                <w:lang w:val="en-GB"/>
              </w:rPr>
              <w:t>Student’s signature:                                                Date:</w:t>
            </w:r>
          </w:p>
        </w:tc>
      </w:tr>
    </w:tbl>
    <w:p w:rsidR="00480E34" w:rsidRPr="0063799B" w:rsidRDefault="00480E34" w:rsidP="00480E34">
      <w:pPr>
        <w:spacing w:after="0"/>
        <w:rPr>
          <w:rFonts w:ascii="Verdana" w:hAnsi="Verdana" w:cs="Calibri"/>
          <w:sz w:val="8"/>
          <w:szCs w:val="8"/>
          <w:lang w:val="en-GB"/>
        </w:rPr>
      </w:pPr>
    </w:p>
    <w:tbl>
      <w:tblPr>
        <w:tblW w:w="1019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198"/>
      </w:tblGrid>
      <w:tr w:rsidR="00480E34" w:rsidRPr="0063799B" w:rsidTr="00EB7981">
        <w:trPr>
          <w:jc w:val="center"/>
        </w:trPr>
        <w:tc>
          <w:tcPr>
            <w:tcW w:w="10198" w:type="dxa"/>
            <w:shd w:val="clear" w:color="auto" w:fill="auto"/>
          </w:tcPr>
          <w:p w:rsidR="00480E34" w:rsidRPr="0063799B" w:rsidRDefault="00480E34" w:rsidP="00480E34">
            <w:pPr>
              <w:spacing w:before="120" w:after="120"/>
              <w:rPr>
                <w:rFonts w:ascii="Verdana" w:hAnsi="Verdana" w:cs="Calibri"/>
                <w:b/>
                <w:sz w:val="20"/>
                <w:lang w:val="en-GB"/>
              </w:rPr>
            </w:pPr>
            <w:r w:rsidRPr="0063799B">
              <w:rPr>
                <w:rFonts w:ascii="Verdana" w:hAnsi="Verdana" w:cs="Calibri"/>
                <w:b/>
                <w:sz w:val="20"/>
                <w:lang w:val="en-GB"/>
              </w:rPr>
              <w:t>S</w:t>
            </w:r>
            <w:r w:rsidR="0063799B">
              <w:rPr>
                <w:rFonts w:ascii="Verdana" w:hAnsi="Verdana" w:cs="Calibri"/>
                <w:b/>
                <w:sz w:val="20"/>
                <w:lang w:val="en-GB"/>
              </w:rPr>
              <w:t>ending institu</w:t>
            </w:r>
            <w:r w:rsidRPr="0063799B">
              <w:rPr>
                <w:rFonts w:ascii="Verdana" w:hAnsi="Verdana" w:cs="Calibri"/>
                <w:b/>
                <w:sz w:val="20"/>
                <w:lang w:val="en-GB"/>
              </w:rPr>
              <w:t>tion</w:t>
            </w:r>
          </w:p>
          <w:p w:rsidR="00480E34" w:rsidRPr="0063799B" w:rsidRDefault="00480E34" w:rsidP="007C263C">
            <w:pPr>
              <w:tabs>
                <w:tab w:val="left" w:pos="3348"/>
                <w:tab w:val="left" w:pos="6183"/>
                <w:tab w:val="left" w:pos="6892"/>
              </w:tabs>
              <w:spacing w:after="120"/>
              <w:rPr>
                <w:rFonts w:ascii="Verdana" w:hAnsi="Verdana" w:cs="Calibri"/>
                <w:b/>
                <w:sz w:val="20"/>
                <w:lang w:val="en-GB"/>
              </w:rPr>
            </w:pPr>
            <w:r w:rsidRPr="0063799B">
              <w:rPr>
                <w:rFonts w:ascii="Verdana" w:hAnsi="Verdana" w:cs="Calibri"/>
                <w:sz w:val="20"/>
                <w:lang w:val="en-GB"/>
              </w:rPr>
              <w:t>Responsible person’s signature :</w:t>
            </w:r>
            <w:r w:rsidRPr="0063799B">
              <w:rPr>
                <w:rFonts w:ascii="Verdana" w:hAnsi="Verdana" w:cs="Calibri"/>
                <w:sz w:val="20"/>
                <w:lang w:val="en-GB"/>
              </w:rPr>
              <w:tab/>
              <w:t xml:space="preserve">                              Date:</w:t>
            </w:r>
            <w:r w:rsidRPr="0063799B">
              <w:rPr>
                <w:rFonts w:ascii="Verdana" w:hAnsi="Verdana" w:cs="Calibri"/>
                <w:sz w:val="20"/>
                <w:lang w:val="en-GB"/>
              </w:rPr>
              <w:tab/>
            </w:r>
            <w:r w:rsidRPr="0063799B">
              <w:rPr>
                <w:rFonts w:ascii="Verdana" w:hAnsi="Verdana" w:cs="Calibri"/>
                <w:sz w:val="20"/>
                <w:lang w:val="en-GB"/>
              </w:rPr>
              <w:tab/>
            </w:r>
          </w:p>
        </w:tc>
      </w:tr>
    </w:tbl>
    <w:p w:rsidR="00480E34" w:rsidRPr="0063799B" w:rsidRDefault="00480E34" w:rsidP="00480E34">
      <w:pPr>
        <w:spacing w:after="0"/>
        <w:rPr>
          <w:rFonts w:ascii="Verdana" w:hAnsi="Verdana" w:cs="Calibri"/>
          <w:sz w:val="8"/>
          <w:szCs w:val="8"/>
          <w:lang w:val="en-GB"/>
        </w:rPr>
      </w:pPr>
    </w:p>
    <w:tbl>
      <w:tblPr>
        <w:tblW w:w="1019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98"/>
      </w:tblGrid>
      <w:tr w:rsidR="0063799B" w:rsidRPr="0063799B" w:rsidTr="00EB7981">
        <w:trPr>
          <w:jc w:val="center"/>
        </w:trPr>
        <w:tc>
          <w:tcPr>
            <w:tcW w:w="10198" w:type="dxa"/>
            <w:shd w:val="clear" w:color="auto" w:fill="auto"/>
          </w:tcPr>
          <w:p w:rsidR="00480E34" w:rsidRPr="0063799B" w:rsidRDefault="00480E34" w:rsidP="007C263C">
            <w:pPr>
              <w:spacing w:before="120" w:after="120"/>
              <w:rPr>
                <w:rFonts w:ascii="Verdana" w:hAnsi="Verdana" w:cs="Calibri"/>
                <w:b/>
                <w:sz w:val="20"/>
                <w:lang w:val="en-GB"/>
              </w:rPr>
            </w:pPr>
            <w:r w:rsidRPr="0063799B">
              <w:rPr>
                <w:rFonts w:ascii="Verdana" w:hAnsi="Verdana" w:cs="Calibri"/>
                <w:b/>
                <w:sz w:val="20"/>
                <w:lang w:val="en-GB"/>
              </w:rPr>
              <w:t>Receiving institution:</w:t>
            </w:r>
          </w:p>
          <w:p w:rsidR="00480E34" w:rsidRPr="0063799B" w:rsidRDefault="00480E34" w:rsidP="007C263C">
            <w:pPr>
              <w:tabs>
                <w:tab w:val="left" w:pos="3312"/>
                <w:tab w:val="left" w:pos="6147"/>
                <w:tab w:val="left" w:pos="6856"/>
              </w:tabs>
              <w:spacing w:after="120"/>
              <w:rPr>
                <w:rFonts w:ascii="Verdana" w:hAnsi="Verdana" w:cs="Calibri"/>
                <w:sz w:val="20"/>
                <w:lang w:val="en-GB"/>
              </w:rPr>
            </w:pPr>
            <w:r w:rsidRPr="0063799B">
              <w:rPr>
                <w:rFonts w:ascii="Verdana" w:hAnsi="Verdana" w:cs="Calibri"/>
                <w:sz w:val="20"/>
                <w:lang w:val="en-GB"/>
              </w:rPr>
              <w:t>Responsible person’s signature:                                Date:</w:t>
            </w:r>
            <w:r w:rsidRPr="0063799B">
              <w:rPr>
                <w:rFonts w:ascii="Verdana" w:hAnsi="Verdana" w:cs="Calibri"/>
                <w:sz w:val="20"/>
                <w:lang w:val="en-GB"/>
              </w:rPr>
              <w:tab/>
            </w:r>
            <w:r w:rsidRPr="0063799B">
              <w:rPr>
                <w:rFonts w:ascii="Verdana" w:hAnsi="Verdana" w:cs="Calibri"/>
                <w:sz w:val="20"/>
                <w:lang w:val="en-GB"/>
              </w:rPr>
              <w:tab/>
            </w:r>
          </w:p>
        </w:tc>
      </w:tr>
    </w:tbl>
    <w:p w:rsidR="00E87953" w:rsidRPr="0063799B" w:rsidRDefault="000D6320" w:rsidP="00C34C58">
      <w:pPr>
        <w:jc w:val="center"/>
        <w:rPr>
          <w:rFonts w:ascii="Verdana" w:hAnsi="Verdana" w:cs="Calibri"/>
          <w:sz w:val="20"/>
          <w:lang w:val="en-GB"/>
        </w:rPr>
      </w:pPr>
      <w:r w:rsidRPr="0063799B">
        <w:rPr>
          <w:rFonts w:ascii="Verdana" w:hAnsi="Verdana" w:cs="Calibri"/>
          <w:sz w:val="20"/>
          <w:lang w:val="en-GB"/>
        </w:rPr>
        <w:br w:type="page"/>
      </w:r>
    </w:p>
    <w:p w:rsidR="000D6320" w:rsidRPr="00480E34" w:rsidRDefault="000D6320" w:rsidP="00480E34">
      <w:pPr>
        <w:spacing w:after="120"/>
        <w:jc w:val="center"/>
        <w:rPr>
          <w:rFonts w:ascii="Verdana" w:hAnsi="Verdana" w:cs="Calibri"/>
          <w:b/>
          <w:color w:val="002060"/>
          <w:szCs w:val="24"/>
          <w:lang w:val="en-GB"/>
        </w:rPr>
      </w:pPr>
      <w:r w:rsidRPr="00480E34">
        <w:rPr>
          <w:rFonts w:ascii="Verdana" w:hAnsi="Verdana" w:cs="Calibri"/>
          <w:b/>
          <w:color w:val="002060"/>
          <w:szCs w:val="24"/>
          <w:lang w:val="en-GB"/>
        </w:rPr>
        <w:lastRenderedPageBreak/>
        <w:t>A</w:t>
      </w:r>
      <w:r w:rsidR="00480E34">
        <w:rPr>
          <w:rFonts w:ascii="Verdana" w:hAnsi="Verdana" w:cs="Calibri"/>
          <w:b/>
          <w:color w:val="002060"/>
          <w:szCs w:val="24"/>
          <w:lang w:val="en-GB"/>
        </w:rPr>
        <w:t>fter the mobility</w:t>
      </w:r>
    </w:p>
    <w:p w:rsidR="001F7BE7" w:rsidRDefault="00480E34" w:rsidP="001F7BE7">
      <w:pPr>
        <w:pStyle w:val="Nadpis4"/>
        <w:keepNext w:val="0"/>
        <w:numPr>
          <w:ilvl w:val="0"/>
          <w:numId w:val="0"/>
        </w:numPr>
        <w:spacing w:after="0"/>
        <w:jc w:val="center"/>
        <w:rPr>
          <w:rFonts w:ascii="Verdana" w:hAnsi="Verdana" w:cs="Calibri"/>
          <w:b/>
          <w:i/>
          <w:color w:val="002060"/>
          <w:sz w:val="18"/>
          <w:szCs w:val="18"/>
          <w:lang w:val="en-GB"/>
        </w:rPr>
      </w:pPr>
      <w:r>
        <w:rPr>
          <w:rFonts w:ascii="Verdana" w:hAnsi="Verdana" w:cs="Calibri"/>
          <w:b/>
          <w:i/>
          <w:color w:val="002060"/>
          <w:sz w:val="18"/>
          <w:szCs w:val="18"/>
          <w:lang w:val="en-GB"/>
        </w:rPr>
        <w:t>Transcript of Records at the Recei</w:t>
      </w:r>
      <w:r w:rsidR="007C263C">
        <w:rPr>
          <w:rFonts w:ascii="Verdana" w:hAnsi="Verdana" w:cs="Calibri"/>
          <w:b/>
          <w:i/>
          <w:color w:val="002060"/>
          <w:sz w:val="18"/>
          <w:szCs w:val="18"/>
          <w:lang w:val="en-GB"/>
        </w:rPr>
        <w:t>v</w:t>
      </w:r>
      <w:r>
        <w:rPr>
          <w:rFonts w:ascii="Verdana" w:hAnsi="Verdana" w:cs="Calibri"/>
          <w:b/>
          <w:i/>
          <w:color w:val="002060"/>
          <w:sz w:val="18"/>
          <w:szCs w:val="18"/>
          <w:lang w:val="en-GB"/>
        </w:rPr>
        <w:t>ing Institution</w:t>
      </w:r>
    </w:p>
    <w:p w:rsidR="00D17BA6" w:rsidRPr="007C263C" w:rsidRDefault="007C263C" w:rsidP="00182031">
      <w:pPr>
        <w:pStyle w:val="Textkomente"/>
        <w:spacing w:after="120"/>
        <w:ind w:left="-709" w:right="-709"/>
        <w:jc w:val="center"/>
        <w:rPr>
          <w:rFonts w:ascii="Verdana" w:hAnsi="Verdana" w:cs="Calibri"/>
          <w:lang w:val="en-GB"/>
        </w:rPr>
      </w:pPr>
      <w:r>
        <w:rPr>
          <w:rFonts w:ascii="Verdana" w:hAnsi="Verdana" w:cs="Calibri"/>
          <w:lang w:val="en-GB"/>
        </w:rPr>
        <w:t xml:space="preserve">Start </w:t>
      </w:r>
      <w:r w:rsidR="00480E34" w:rsidRPr="00E430EF">
        <w:rPr>
          <w:rFonts w:ascii="Verdana" w:hAnsi="Verdana" w:cs="Calibri"/>
          <w:lang w:val="en-GB"/>
        </w:rPr>
        <w:t>an</w:t>
      </w:r>
      <w:r>
        <w:rPr>
          <w:rFonts w:ascii="Verdana" w:hAnsi="Verdana" w:cs="Calibri"/>
          <w:lang w:val="en-GB"/>
        </w:rPr>
        <w:t xml:space="preserve">d end dates of the study </w:t>
      </w:r>
      <w:r w:rsidR="00480E34">
        <w:rPr>
          <w:rFonts w:ascii="Verdana" w:hAnsi="Verdana" w:cs="Calibri"/>
          <w:lang w:val="en-GB"/>
        </w:rPr>
        <w:t>period</w:t>
      </w:r>
      <w:r>
        <w:rPr>
          <w:rFonts w:ascii="Verdana" w:hAnsi="Verdana" w:cs="Calibri"/>
          <w:lang w:val="en-GB"/>
        </w:rPr>
        <w:t xml:space="preserve">: </w:t>
      </w:r>
      <w:r w:rsidR="00480E34">
        <w:rPr>
          <w:rFonts w:ascii="Verdana" w:hAnsi="Verdana" w:cs="Calibri"/>
          <w:lang w:val="en-GB"/>
        </w:rPr>
        <w:t>from [</w:t>
      </w:r>
      <w:r w:rsidRPr="007C263C">
        <w:rPr>
          <w:rFonts w:ascii="Verdana" w:hAnsi="Verdana" w:cs="Calibri"/>
          <w:i/>
          <w:lang w:val="en-GB"/>
        </w:rPr>
        <w:t>day</w:t>
      </w:r>
      <w:r>
        <w:rPr>
          <w:rFonts w:ascii="Verdana" w:hAnsi="Verdana" w:cs="Calibri"/>
          <w:lang w:val="en-GB"/>
        </w:rPr>
        <w:t>/</w:t>
      </w:r>
      <w:r w:rsidR="00480E34" w:rsidRPr="007C263C">
        <w:rPr>
          <w:rFonts w:ascii="Verdana" w:hAnsi="Verdana" w:cs="Calibri"/>
          <w:i/>
          <w:lang w:val="en-GB"/>
        </w:rPr>
        <w:t>month/year</w:t>
      </w:r>
      <w:r w:rsidR="00480E34">
        <w:rPr>
          <w:rFonts w:ascii="Verdana" w:hAnsi="Verdana" w:cs="Calibri"/>
          <w:lang w:val="en-GB"/>
        </w:rPr>
        <w:t>] …………</w:t>
      </w:r>
      <w:r>
        <w:rPr>
          <w:rFonts w:ascii="Verdana" w:hAnsi="Verdana" w:cs="Calibri"/>
          <w:lang w:val="en-GB"/>
        </w:rPr>
        <w:t>.</w:t>
      </w:r>
      <w:r w:rsidR="00480E34">
        <w:rPr>
          <w:rFonts w:ascii="Verdana" w:hAnsi="Verdana" w:cs="Calibri"/>
          <w:lang w:val="en-GB"/>
        </w:rPr>
        <w:t xml:space="preserve">…. </w:t>
      </w:r>
      <w:r>
        <w:rPr>
          <w:rFonts w:ascii="Verdana" w:hAnsi="Verdana" w:cs="Calibri"/>
          <w:lang w:val="en-GB"/>
        </w:rPr>
        <w:t>t</w:t>
      </w:r>
      <w:r w:rsidR="00480E34">
        <w:rPr>
          <w:rFonts w:ascii="Verdana" w:hAnsi="Verdana" w:cs="Calibri"/>
          <w:lang w:val="en-GB"/>
        </w:rPr>
        <w:t>o</w:t>
      </w:r>
      <w:r>
        <w:rPr>
          <w:rFonts w:ascii="Verdana" w:hAnsi="Verdana" w:cs="Calibri"/>
          <w:lang w:val="en-GB"/>
        </w:rPr>
        <w:t>………………</w:t>
      </w:r>
      <w:r w:rsidR="00480E34" w:rsidRPr="000E0A70">
        <w:rPr>
          <w:rFonts w:ascii="Verdana" w:hAnsi="Verdana" w:cs="Calibri"/>
          <w:lang w:val="en-GB"/>
        </w:rPr>
        <w:t xml:space="preserve"> [</w:t>
      </w:r>
      <w:r w:rsidRPr="007C263C">
        <w:rPr>
          <w:rFonts w:ascii="Verdana" w:hAnsi="Verdana" w:cs="Calibri"/>
          <w:i/>
          <w:lang w:val="en-GB"/>
        </w:rPr>
        <w:t>day/</w:t>
      </w:r>
      <w:r w:rsidR="00480E34" w:rsidRPr="007C263C">
        <w:rPr>
          <w:rFonts w:ascii="Verdana" w:hAnsi="Verdana" w:cs="Calibri"/>
          <w:i/>
          <w:lang w:val="en-GB"/>
        </w:rPr>
        <w:t>month/year</w:t>
      </w:r>
      <w:r>
        <w:rPr>
          <w:rFonts w:ascii="Verdana" w:hAnsi="Verdana" w:cs="Calibri"/>
          <w:lang w:val="en-GB"/>
        </w:rPr>
        <w:t>]</w:t>
      </w:r>
    </w:p>
    <w:p w:rsidR="00D17BA6" w:rsidRPr="007C263C" w:rsidRDefault="007C263C" w:rsidP="00182031">
      <w:pPr>
        <w:pStyle w:val="Textkomente"/>
        <w:spacing w:after="0"/>
        <w:ind w:left="-709"/>
        <w:rPr>
          <w:rFonts w:ascii="Verdana" w:hAnsi="Verdana" w:cs="Calibri"/>
          <w:b/>
          <w:u w:val="single"/>
          <w:lang w:val="en-GB"/>
        </w:rPr>
      </w:pPr>
      <w:r w:rsidRPr="007C263C">
        <w:rPr>
          <w:rFonts w:ascii="Verdana" w:hAnsi="Verdana" w:cs="Calibri"/>
          <w:b/>
          <w:u w:val="single"/>
          <w:lang w:val="en-GB"/>
        </w:rPr>
        <w:t>Table C – after the mobility</w:t>
      </w:r>
      <w:r w:rsidR="00D17BA6" w:rsidRPr="007C263C">
        <w:rPr>
          <w:rFonts w:ascii="Verdana" w:hAnsi="Verdana" w:cs="Calibri"/>
          <w:b/>
          <w:u w:val="single"/>
          <w:lang w:val="en-GB"/>
        </w:rPr>
        <w:t xml:space="preserve"> </w:t>
      </w:r>
    </w:p>
    <w:p w:rsidR="00263F09" w:rsidRDefault="00263F09" w:rsidP="00D17BA6">
      <w:pPr>
        <w:pStyle w:val="Textkomente"/>
        <w:spacing w:after="0"/>
        <w:rPr>
          <w:rFonts w:ascii="Verdana" w:hAnsi="Verdana" w:cs="Calibri"/>
          <w:u w:val="single"/>
          <w:lang w:val="en-G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5103"/>
        <w:gridCol w:w="1276"/>
        <w:gridCol w:w="1276"/>
        <w:gridCol w:w="1275"/>
      </w:tblGrid>
      <w:tr w:rsidR="00D7615F" w:rsidRPr="00B76983" w:rsidTr="00DC1C0B">
        <w:trPr>
          <w:jc w:val="center"/>
        </w:trPr>
        <w:tc>
          <w:tcPr>
            <w:tcW w:w="1271" w:type="dxa"/>
            <w:shd w:val="clear" w:color="auto" w:fill="auto"/>
          </w:tcPr>
          <w:p w:rsidR="00D7615F" w:rsidRPr="00B76983" w:rsidRDefault="00D7615F" w:rsidP="00660D27">
            <w:pPr>
              <w:spacing w:before="120" w:after="120"/>
              <w:jc w:val="center"/>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(if any)</w:t>
            </w:r>
          </w:p>
        </w:tc>
        <w:tc>
          <w:tcPr>
            <w:tcW w:w="5103" w:type="dxa"/>
            <w:shd w:val="clear" w:color="auto" w:fill="auto"/>
          </w:tcPr>
          <w:p w:rsidR="00D7615F" w:rsidRPr="00B76983" w:rsidRDefault="007C263C" w:rsidP="007C263C">
            <w:pPr>
              <w:spacing w:before="120" w:after="120"/>
              <w:jc w:val="center"/>
              <w:rPr>
                <w:rFonts w:ascii="Verdana" w:hAnsi="Verdana" w:cs="Calibri"/>
                <w:b/>
                <w:sz w:val="16"/>
                <w:szCs w:val="16"/>
                <w:lang w:val="en-GB"/>
              </w:rPr>
            </w:pPr>
            <w:r w:rsidRPr="00A740AA">
              <w:rPr>
                <w:rFonts w:ascii="Verdana" w:hAnsi="Verdana" w:cs="Calibri"/>
                <w:b/>
                <w:sz w:val="16"/>
                <w:szCs w:val="16"/>
                <w:lang w:val="en-GB"/>
              </w:rPr>
              <w:t>Component title at the receiving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p>
        </w:tc>
        <w:tc>
          <w:tcPr>
            <w:tcW w:w="1276" w:type="dxa"/>
            <w:shd w:val="clear" w:color="auto" w:fill="auto"/>
          </w:tcPr>
          <w:p w:rsidR="00D7615F" w:rsidRPr="00B76983" w:rsidRDefault="00D7615F"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276" w:type="dxa"/>
            <w:shd w:val="clear" w:color="auto" w:fill="auto"/>
          </w:tcPr>
          <w:p w:rsidR="00D7615F" w:rsidRPr="00B76983" w:rsidRDefault="00D7615F" w:rsidP="007C263C">
            <w:pPr>
              <w:spacing w:before="120" w:after="120"/>
              <w:jc w:val="center"/>
              <w:rPr>
                <w:rFonts w:ascii="Verdana" w:hAnsi="Verdana" w:cs="Calibri"/>
                <w:b/>
                <w:sz w:val="16"/>
                <w:szCs w:val="16"/>
                <w:lang w:val="en-GB"/>
              </w:rPr>
            </w:pPr>
            <w:r w:rsidRPr="00B76983">
              <w:rPr>
                <w:rFonts w:ascii="Verdana" w:hAnsi="Verdana" w:cs="Calibri"/>
                <w:b/>
                <w:sz w:val="16"/>
                <w:szCs w:val="16"/>
                <w:lang w:val="en-GB"/>
              </w:rPr>
              <w:t>Number of ECTS credits</w:t>
            </w:r>
            <w:r w:rsidR="00DC1C0B">
              <w:rPr>
                <w:rFonts w:ascii="Verdana" w:hAnsi="Verdana" w:cs="Calibri"/>
                <w:b/>
                <w:sz w:val="16"/>
                <w:szCs w:val="16"/>
                <w:lang w:val="en-GB"/>
              </w:rPr>
              <w:t xml:space="preserve"> </w:t>
            </w:r>
            <w:r w:rsidR="007C263C">
              <w:rPr>
                <w:rFonts w:ascii="Verdana" w:hAnsi="Verdana" w:cs="Calibri"/>
                <w:b/>
                <w:sz w:val="16"/>
                <w:szCs w:val="16"/>
                <w:lang w:val="en-GB"/>
              </w:rPr>
              <w:t>(or equivalent)</w:t>
            </w:r>
          </w:p>
        </w:tc>
        <w:tc>
          <w:tcPr>
            <w:tcW w:w="1275" w:type="dxa"/>
            <w:shd w:val="clear" w:color="auto" w:fill="auto"/>
          </w:tcPr>
          <w:p w:rsidR="00D7615F" w:rsidRPr="00B76983" w:rsidRDefault="007C263C" w:rsidP="007C263C">
            <w:pPr>
              <w:spacing w:before="120" w:after="120"/>
              <w:jc w:val="center"/>
              <w:rPr>
                <w:rFonts w:ascii="Verdana" w:hAnsi="Verdana" w:cs="Calibri"/>
                <w:b/>
                <w:sz w:val="16"/>
                <w:szCs w:val="16"/>
                <w:lang w:val="en-GB"/>
              </w:rPr>
            </w:pPr>
            <w:r>
              <w:rPr>
                <w:rFonts w:ascii="Verdana" w:hAnsi="Verdana" w:cs="Calibri"/>
                <w:b/>
                <w:sz w:val="16"/>
                <w:lang w:val="en-US"/>
              </w:rPr>
              <w:t>Grades r</w:t>
            </w:r>
            <w:r w:rsidR="00D7615F" w:rsidRPr="00B76983">
              <w:rPr>
                <w:rFonts w:ascii="Verdana" w:hAnsi="Verdana" w:cs="Calibri"/>
                <w:b/>
                <w:sz w:val="16"/>
                <w:lang w:val="en-US"/>
              </w:rPr>
              <w:t>eceiv</w:t>
            </w:r>
            <w:r>
              <w:rPr>
                <w:rFonts w:ascii="Verdana" w:hAnsi="Verdana" w:cs="Calibri"/>
                <w:b/>
                <w:sz w:val="16"/>
                <w:lang w:val="en-US"/>
              </w:rPr>
              <w:t>ed</w:t>
            </w:r>
            <w:r w:rsidR="00D7615F" w:rsidRPr="00B76983">
              <w:rPr>
                <w:rFonts w:ascii="Verdana" w:hAnsi="Verdana" w:cs="Calibri"/>
                <w:b/>
                <w:sz w:val="16"/>
                <w:lang w:val="en-US"/>
              </w:rPr>
              <w:t xml:space="preserve"> </w:t>
            </w:r>
            <w:r>
              <w:rPr>
                <w:rFonts w:ascii="Verdana" w:hAnsi="Verdana" w:cs="Calibri"/>
                <w:b/>
                <w:sz w:val="16"/>
                <w:lang w:val="en-US"/>
              </w:rPr>
              <w:t xml:space="preserve">at the receiving </w:t>
            </w:r>
            <w:r w:rsidR="0063799B">
              <w:rPr>
                <w:rFonts w:ascii="Verdana" w:hAnsi="Verdana" w:cs="Calibri"/>
                <w:b/>
                <w:sz w:val="16"/>
                <w:lang w:val="en-US"/>
              </w:rPr>
              <w:t>i</w:t>
            </w:r>
            <w:r>
              <w:rPr>
                <w:rFonts w:ascii="Verdana" w:hAnsi="Verdana" w:cs="Calibri"/>
                <w:b/>
                <w:sz w:val="16"/>
                <w:lang w:val="en-US"/>
              </w:rPr>
              <w:t>nstitution</w:t>
            </w:r>
          </w:p>
        </w:tc>
      </w:tr>
      <w:tr w:rsidR="00D7615F" w:rsidRPr="00B76983" w:rsidTr="00DC1C0B">
        <w:trPr>
          <w:trHeight w:val="507"/>
          <w:jc w:val="center"/>
        </w:trPr>
        <w:tc>
          <w:tcPr>
            <w:tcW w:w="1271" w:type="dxa"/>
            <w:shd w:val="clear" w:color="auto" w:fill="auto"/>
          </w:tcPr>
          <w:p w:rsidR="00D7615F" w:rsidRPr="00B76983" w:rsidRDefault="00D7615F" w:rsidP="005061CC">
            <w:pPr>
              <w:spacing w:before="120" w:after="120"/>
              <w:rPr>
                <w:rFonts w:ascii="Verdana" w:hAnsi="Verdana" w:cs="Calibri"/>
                <w:i/>
                <w:sz w:val="16"/>
                <w:lang w:val="en-US"/>
              </w:rPr>
            </w:pPr>
          </w:p>
        </w:tc>
        <w:tc>
          <w:tcPr>
            <w:tcW w:w="5103" w:type="dxa"/>
            <w:shd w:val="clear" w:color="auto" w:fill="auto"/>
          </w:tcPr>
          <w:p w:rsidR="00D7615F" w:rsidRPr="00B76983" w:rsidRDefault="00D7615F" w:rsidP="005061CC">
            <w:pPr>
              <w:pStyle w:val="Textkomente"/>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5"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DC1C0B">
        <w:trPr>
          <w:trHeight w:val="507"/>
          <w:jc w:val="center"/>
        </w:trPr>
        <w:tc>
          <w:tcPr>
            <w:tcW w:w="1271" w:type="dxa"/>
            <w:shd w:val="clear" w:color="auto" w:fill="auto"/>
          </w:tcPr>
          <w:p w:rsidR="00D7615F" w:rsidRPr="00B76983" w:rsidRDefault="00D7615F" w:rsidP="005061CC">
            <w:pPr>
              <w:spacing w:before="120" w:after="120"/>
              <w:rPr>
                <w:rFonts w:ascii="Verdana" w:hAnsi="Verdana" w:cs="Calibri"/>
                <w:i/>
                <w:sz w:val="16"/>
                <w:lang w:val="en-US"/>
              </w:rPr>
            </w:pPr>
          </w:p>
        </w:tc>
        <w:tc>
          <w:tcPr>
            <w:tcW w:w="5103"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5"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DC1C0B">
        <w:trPr>
          <w:trHeight w:val="473"/>
          <w:jc w:val="center"/>
        </w:trPr>
        <w:tc>
          <w:tcPr>
            <w:tcW w:w="1271" w:type="dxa"/>
            <w:shd w:val="clear" w:color="auto" w:fill="auto"/>
          </w:tcPr>
          <w:p w:rsidR="00D7615F" w:rsidRPr="00B76983" w:rsidRDefault="00D7615F" w:rsidP="005061CC">
            <w:pPr>
              <w:spacing w:before="120" w:after="120"/>
              <w:rPr>
                <w:rFonts w:ascii="Verdana" w:hAnsi="Verdana" w:cs="Calibri"/>
                <w:i/>
                <w:sz w:val="16"/>
                <w:lang w:val="en-US"/>
              </w:rPr>
            </w:pPr>
          </w:p>
        </w:tc>
        <w:tc>
          <w:tcPr>
            <w:tcW w:w="5103"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5"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rsidTr="00DC1C0B">
        <w:trPr>
          <w:trHeight w:val="473"/>
          <w:jc w:val="center"/>
        </w:trPr>
        <w:tc>
          <w:tcPr>
            <w:tcW w:w="1271" w:type="dxa"/>
            <w:shd w:val="clear" w:color="auto" w:fill="auto"/>
          </w:tcPr>
          <w:p w:rsidR="00D7615F" w:rsidRPr="00B76983" w:rsidRDefault="00D7615F" w:rsidP="005061CC">
            <w:pPr>
              <w:spacing w:before="120" w:after="120"/>
              <w:rPr>
                <w:rFonts w:ascii="Verdana" w:hAnsi="Verdana" w:cs="Calibri"/>
                <w:i/>
                <w:sz w:val="16"/>
                <w:lang w:val="en-US"/>
              </w:rPr>
            </w:pPr>
          </w:p>
        </w:tc>
        <w:tc>
          <w:tcPr>
            <w:tcW w:w="5103" w:type="dxa"/>
            <w:shd w:val="clear" w:color="auto" w:fill="auto"/>
          </w:tcPr>
          <w:p w:rsidR="00D7615F" w:rsidRPr="00B76983" w:rsidRDefault="00D7615F" w:rsidP="005061CC">
            <w:pPr>
              <w:pStyle w:val="Textkomente"/>
              <w:spacing w:before="120" w:after="120"/>
              <w:rPr>
                <w:rFonts w:ascii="Verdana" w:hAnsi="Verdana" w:cs="Calibri"/>
                <w:i/>
                <w:sz w:val="16"/>
                <w:lang w:val="en-US"/>
              </w:rPr>
            </w:pPr>
          </w:p>
        </w:tc>
        <w:tc>
          <w:tcPr>
            <w:tcW w:w="1276" w:type="dxa"/>
            <w:shd w:val="clear" w:color="auto" w:fill="auto"/>
          </w:tcPr>
          <w:p w:rsidR="00D7615F" w:rsidRPr="00B76983" w:rsidRDefault="00D7615F" w:rsidP="005061CC">
            <w:pPr>
              <w:spacing w:before="120" w:after="120"/>
              <w:rPr>
                <w:rFonts w:ascii="Verdana" w:hAnsi="Verdana" w:cs="Calibri"/>
                <w:i/>
                <w:sz w:val="16"/>
                <w:lang w:val="en-US"/>
              </w:rPr>
            </w:pPr>
          </w:p>
        </w:tc>
        <w:tc>
          <w:tcPr>
            <w:tcW w:w="127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275"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Textkomente"/>
        <w:spacing w:after="0"/>
        <w:rPr>
          <w:rFonts w:ascii="Verdana" w:hAnsi="Verdana" w:cs="Calibri"/>
          <w:i/>
          <w:lang w:val="en-GB"/>
        </w:rPr>
      </w:pPr>
    </w:p>
    <w:p w:rsidR="006317BB" w:rsidRDefault="006317BB" w:rsidP="001B601A">
      <w:pPr>
        <w:pStyle w:val="Textkomente"/>
        <w:spacing w:after="0"/>
        <w:rPr>
          <w:rFonts w:ascii="Verdana" w:hAnsi="Verdana" w:cs="Calibri"/>
          <w:u w:val="single"/>
          <w:lang w:val="en-GB"/>
        </w:rPr>
      </w:pPr>
    </w:p>
    <w:p w:rsidR="00660D27" w:rsidRDefault="00660D27" w:rsidP="00660D27">
      <w:pPr>
        <w:pStyle w:val="Nadpis4"/>
        <w:keepNext w:val="0"/>
        <w:numPr>
          <w:ilvl w:val="0"/>
          <w:numId w:val="0"/>
        </w:numPr>
        <w:spacing w:after="0"/>
        <w:jc w:val="center"/>
        <w:rPr>
          <w:rFonts w:ascii="Verdana" w:hAnsi="Verdana" w:cs="Calibri"/>
          <w:b/>
          <w:i/>
          <w:color w:val="002060"/>
          <w:sz w:val="18"/>
          <w:szCs w:val="18"/>
          <w:lang w:val="en-GB"/>
        </w:rPr>
      </w:pPr>
      <w:r>
        <w:rPr>
          <w:rFonts w:ascii="Verdana" w:hAnsi="Verdana" w:cs="Calibri"/>
          <w:b/>
          <w:i/>
          <w:color w:val="002060"/>
          <w:sz w:val="18"/>
          <w:szCs w:val="18"/>
          <w:lang w:val="en-GB"/>
        </w:rPr>
        <w:t>Transcript of Records and Recognition at the Sending Institution</w:t>
      </w:r>
    </w:p>
    <w:p w:rsidR="00660D27" w:rsidRPr="007C263C" w:rsidRDefault="00660D27" w:rsidP="00660D27">
      <w:pPr>
        <w:pStyle w:val="Textkomente"/>
        <w:spacing w:after="120"/>
        <w:jc w:val="center"/>
        <w:rPr>
          <w:rFonts w:ascii="Verdana" w:hAnsi="Verdana" w:cs="Calibri"/>
          <w:lang w:val="en-GB"/>
        </w:rPr>
      </w:pPr>
      <w:r>
        <w:rPr>
          <w:rFonts w:ascii="Verdana" w:hAnsi="Verdana" w:cs="Calibri"/>
          <w:lang w:val="en-GB"/>
        </w:rPr>
        <w:t xml:space="preserve">Start </w:t>
      </w:r>
      <w:r w:rsidRPr="00E430EF">
        <w:rPr>
          <w:rFonts w:ascii="Verdana" w:hAnsi="Verdana" w:cs="Calibri"/>
          <w:lang w:val="en-GB"/>
        </w:rPr>
        <w:t>an</w:t>
      </w:r>
      <w:r>
        <w:rPr>
          <w:rFonts w:ascii="Verdana" w:hAnsi="Verdana" w:cs="Calibri"/>
          <w:lang w:val="en-GB"/>
        </w:rPr>
        <w:t>d end dates of the study period: from [</w:t>
      </w:r>
      <w:r w:rsidRPr="007C263C">
        <w:rPr>
          <w:rFonts w:ascii="Verdana" w:hAnsi="Verdana" w:cs="Calibri"/>
          <w:i/>
          <w:lang w:val="en-GB"/>
        </w:rPr>
        <w:t>day</w:t>
      </w:r>
      <w:r>
        <w:rPr>
          <w:rFonts w:ascii="Verdana" w:hAnsi="Verdana" w:cs="Calibri"/>
          <w:lang w:val="en-GB"/>
        </w:rPr>
        <w:t>/</w:t>
      </w:r>
      <w:r w:rsidRPr="007C263C">
        <w:rPr>
          <w:rFonts w:ascii="Verdana" w:hAnsi="Verdana" w:cs="Calibri"/>
          <w:i/>
          <w:lang w:val="en-GB"/>
        </w:rPr>
        <w:t>month/year</w:t>
      </w:r>
      <w:r>
        <w:rPr>
          <w:rFonts w:ascii="Verdana" w:hAnsi="Verdana" w:cs="Calibri"/>
          <w:lang w:val="en-GB"/>
        </w:rPr>
        <w:t>] ………….…. to………………</w:t>
      </w:r>
      <w:r w:rsidRPr="000E0A70">
        <w:rPr>
          <w:rFonts w:ascii="Verdana" w:hAnsi="Verdana" w:cs="Calibri"/>
          <w:lang w:val="en-GB"/>
        </w:rPr>
        <w:t xml:space="preserve"> [</w:t>
      </w:r>
      <w:r w:rsidRPr="007C263C">
        <w:rPr>
          <w:rFonts w:ascii="Verdana" w:hAnsi="Verdana" w:cs="Calibri"/>
          <w:i/>
          <w:lang w:val="en-GB"/>
        </w:rPr>
        <w:t>day/month/year</w:t>
      </w:r>
      <w:r>
        <w:rPr>
          <w:rFonts w:ascii="Verdana" w:hAnsi="Verdana" w:cs="Calibri"/>
          <w:lang w:val="en-GB"/>
        </w:rPr>
        <w:t>]</w:t>
      </w:r>
    </w:p>
    <w:p w:rsidR="00660D27" w:rsidRPr="007C263C" w:rsidRDefault="00660D27" w:rsidP="00182031">
      <w:pPr>
        <w:pStyle w:val="Textkomente"/>
        <w:spacing w:after="0"/>
        <w:ind w:left="-709"/>
        <w:rPr>
          <w:rFonts w:ascii="Verdana" w:hAnsi="Verdana" w:cs="Calibri"/>
          <w:b/>
          <w:u w:val="single"/>
          <w:lang w:val="en-GB"/>
        </w:rPr>
      </w:pPr>
      <w:r>
        <w:rPr>
          <w:rFonts w:ascii="Verdana" w:hAnsi="Verdana" w:cs="Calibri"/>
          <w:b/>
          <w:u w:val="single"/>
          <w:lang w:val="en-GB"/>
        </w:rPr>
        <w:t>Table D</w:t>
      </w:r>
      <w:r w:rsidRPr="007C263C">
        <w:rPr>
          <w:rFonts w:ascii="Verdana" w:hAnsi="Verdana" w:cs="Calibri"/>
          <w:b/>
          <w:u w:val="single"/>
          <w:lang w:val="en-GB"/>
        </w:rPr>
        <w:t xml:space="preserve"> – after the mobility </w:t>
      </w:r>
    </w:p>
    <w:p w:rsidR="00660D27" w:rsidRDefault="00660D27" w:rsidP="00660D27">
      <w:pPr>
        <w:pStyle w:val="Textkomente"/>
        <w:spacing w:after="0"/>
        <w:rPr>
          <w:rFonts w:ascii="Verdana" w:hAnsi="Verdana" w:cs="Calibri"/>
          <w:u w:val="single"/>
          <w:lang w:val="en-G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237"/>
        <w:gridCol w:w="1276"/>
        <w:gridCol w:w="1417"/>
      </w:tblGrid>
      <w:tr w:rsidR="00660D27" w:rsidRPr="00B76983" w:rsidTr="00DC1C0B">
        <w:trPr>
          <w:jc w:val="center"/>
        </w:trPr>
        <w:tc>
          <w:tcPr>
            <w:tcW w:w="1271" w:type="dxa"/>
            <w:shd w:val="clear" w:color="auto" w:fill="auto"/>
          </w:tcPr>
          <w:p w:rsidR="00660D27" w:rsidRPr="00B76983" w:rsidRDefault="00660D27" w:rsidP="00660D27">
            <w:pPr>
              <w:spacing w:before="120" w:after="120"/>
              <w:jc w:val="center"/>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(if any)</w:t>
            </w:r>
          </w:p>
        </w:tc>
        <w:tc>
          <w:tcPr>
            <w:tcW w:w="6237" w:type="dxa"/>
            <w:shd w:val="clear" w:color="auto" w:fill="auto"/>
          </w:tcPr>
          <w:p w:rsidR="00660D27" w:rsidRPr="00B76983" w:rsidRDefault="00660D27" w:rsidP="0005317F">
            <w:pPr>
              <w:spacing w:before="120" w:after="120"/>
              <w:jc w:val="center"/>
              <w:rPr>
                <w:rFonts w:ascii="Verdana" w:hAnsi="Verdana" w:cs="Calibri"/>
                <w:b/>
                <w:sz w:val="16"/>
                <w:szCs w:val="16"/>
                <w:lang w:val="en-GB"/>
              </w:rPr>
            </w:pPr>
            <w:r>
              <w:rPr>
                <w:rFonts w:ascii="Verdana" w:hAnsi="Verdana" w:cs="Calibri"/>
                <w:b/>
                <w:sz w:val="16"/>
                <w:szCs w:val="16"/>
                <w:lang w:val="en-GB"/>
              </w:rPr>
              <w:t>T</w:t>
            </w:r>
            <w:r w:rsidRPr="00A740AA">
              <w:rPr>
                <w:rFonts w:ascii="Verdana" w:hAnsi="Verdana" w:cs="Calibri"/>
                <w:b/>
                <w:sz w:val="16"/>
                <w:szCs w:val="16"/>
                <w:lang w:val="en-GB"/>
              </w:rPr>
              <w:t xml:space="preserve">itle </w:t>
            </w:r>
            <w:r>
              <w:rPr>
                <w:rFonts w:ascii="Verdana" w:hAnsi="Verdana" w:cs="Calibri"/>
                <w:b/>
                <w:sz w:val="16"/>
                <w:szCs w:val="16"/>
                <w:lang w:val="en-GB"/>
              </w:rPr>
              <w:t>of recognised component at the send</w:t>
            </w:r>
            <w:r w:rsidRPr="00A740AA">
              <w:rPr>
                <w:rFonts w:ascii="Verdana" w:hAnsi="Verdana" w:cs="Calibri"/>
                <w:b/>
                <w:sz w:val="16"/>
                <w:szCs w:val="16"/>
                <w:lang w:val="en-GB"/>
              </w:rPr>
              <w:t>ing institution</w:t>
            </w:r>
            <w:r>
              <w:rPr>
                <w:rFonts w:ascii="Verdana" w:hAnsi="Verdana" w:cs="Calibri"/>
                <w:b/>
                <w:sz w:val="16"/>
                <w:szCs w:val="16"/>
                <w:lang w:val="en-GB"/>
              </w:rPr>
              <w:t xml:space="preserve"> </w:t>
            </w:r>
            <w:r w:rsidRPr="00A740AA">
              <w:rPr>
                <w:rFonts w:ascii="Verdana" w:hAnsi="Verdana" w:cs="Calibri"/>
                <w:b/>
                <w:sz w:val="16"/>
                <w:szCs w:val="16"/>
                <w:lang w:val="en-GB"/>
              </w:rPr>
              <w:t>(as indicated in t</w:t>
            </w:r>
            <w:r>
              <w:rPr>
                <w:rFonts w:ascii="Verdana" w:hAnsi="Verdana" w:cs="Calibri"/>
                <w:b/>
                <w:sz w:val="16"/>
                <w:szCs w:val="16"/>
                <w:lang w:val="en-GB"/>
              </w:rPr>
              <w:t>he course catalogue)</w:t>
            </w:r>
          </w:p>
        </w:tc>
        <w:tc>
          <w:tcPr>
            <w:tcW w:w="1276" w:type="dxa"/>
            <w:shd w:val="clear" w:color="auto" w:fill="auto"/>
          </w:tcPr>
          <w:p w:rsidR="00660D27" w:rsidRPr="00B76983" w:rsidRDefault="00660D27" w:rsidP="00DC1C0B">
            <w:pPr>
              <w:spacing w:before="120" w:after="120"/>
              <w:jc w:val="center"/>
              <w:rPr>
                <w:rFonts w:ascii="Verdana" w:hAnsi="Verdana" w:cs="Calibri"/>
                <w:b/>
                <w:sz w:val="16"/>
                <w:szCs w:val="16"/>
                <w:lang w:val="en-GB"/>
              </w:rPr>
            </w:pPr>
            <w:r w:rsidRPr="00B76983">
              <w:rPr>
                <w:rFonts w:ascii="Verdana" w:hAnsi="Verdana" w:cs="Calibri"/>
                <w:b/>
                <w:sz w:val="16"/>
                <w:szCs w:val="16"/>
                <w:lang w:val="en-GB"/>
              </w:rPr>
              <w:t>Number of ECTS credits</w:t>
            </w:r>
            <w:r>
              <w:rPr>
                <w:rFonts w:ascii="Verdana" w:hAnsi="Verdana" w:cs="Calibri"/>
                <w:b/>
                <w:sz w:val="16"/>
                <w:szCs w:val="16"/>
                <w:lang w:val="en-GB"/>
              </w:rPr>
              <w:t xml:space="preserve"> (or equivalent)</w:t>
            </w:r>
            <w:r w:rsidR="005722A2">
              <w:rPr>
                <w:rFonts w:ascii="Verdana" w:hAnsi="Verdana" w:cs="Calibri"/>
                <w:b/>
                <w:sz w:val="16"/>
                <w:szCs w:val="16"/>
                <w:lang w:val="en-GB"/>
              </w:rPr>
              <w:t xml:space="preserve">   recognised</w:t>
            </w:r>
          </w:p>
        </w:tc>
        <w:tc>
          <w:tcPr>
            <w:tcW w:w="1417" w:type="dxa"/>
            <w:shd w:val="clear" w:color="auto" w:fill="auto"/>
          </w:tcPr>
          <w:p w:rsidR="00660D27" w:rsidRPr="00B76983" w:rsidRDefault="00660D27" w:rsidP="005722A2">
            <w:pPr>
              <w:spacing w:before="120" w:after="120"/>
              <w:jc w:val="center"/>
              <w:rPr>
                <w:rFonts w:ascii="Verdana" w:hAnsi="Verdana" w:cs="Calibri"/>
                <w:b/>
                <w:sz w:val="16"/>
                <w:szCs w:val="16"/>
                <w:lang w:val="en-GB"/>
              </w:rPr>
            </w:pPr>
            <w:r>
              <w:rPr>
                <w:rFonts w:ascii="Verdana" w:hAnsi="Verdana" w:cs="Calibri"/>
                <w:b/>
                <w:sz w:val="16"/>
                <w:lang w:val="en-US"/>
              </w:rPr>
              <w:t>Grades r</w:t>
            </w:r>
            <w:r w:rsidR="005722A2">
              <w:rPr>
                <w:rFonts w:ascii="Verdana" w:hAnsi="Verdana" w:cs="Calibri"/>
                <w:b/>
                <w:sz w:val="16"/>
                <w:lang w:val="en-US"/>
              </w:rPr>
              <w:t>egister</w:t>
            </w:r>
            <w:r>
              <w:rPr>
                <w:rFonts w:ascii="Verdana" w:hAnsi="Verdana" w:cs="Calibri"/>
                <w:b/>
                <w:sz w:val="16"/>
                <w:lang w:val="en-US"/>
              </w:rPr>
              <w:t>ed</w:t>
            </w:r>
            <w:r w:rsidRPr="00B76983">
              <w:rPr>
                <w:rFonts w:ascii="Verdana" w:hAnsi="Verdana" w:cs="Calibri"/>
                <w:b/>
                <w:sz w:val="16"/>
                <w:lang w:val="en-US"/>
              </w:rPr>
              <w:t xml:space="preserve"> </w:t>
            </w:r>
            <w:r w:rsidR="005722A2">
              <w:rPr>
                <w:rFonts w:ascii="Verdana" w:hAnsi="Verdana" w:cs="Calibri"/>
                <w:b/>
                <w:sz w:val="16"/>
                <w:lang w:val="en-US"/>
              </w:rPr>
              <w:t xml:space="preserve">at the sending </w:t>
            </w:r>
            <w:r>
              <w:rPr>
                <w:rFonts w:ascii="Verdana" w:hAnsi="Verdana" w:cs="Calibri"/>
                <w:b/>
                <w:sz w:val="16"/>
                <w:lang w:val="en-US"/>
              </w:rPr>
              <w:t xml:space="preserve"> </w:t>
            </w:r>
            <w:r w:rsidR="0063799B">
              <w:rPr>
                <w:rFonts w:ascii="Verdana" w:hAnsi="Verdana" w:cs="Calibri"/>
                <w:b/>
                <w:sz w:val="16"/>
                <w:lang w:val="en-US"/>
              </w:rPr>
              <w:t>i</w:t>
            </w:r>
            <w:r>
              <w:rPr>
                <w:rFonts w:ascii="Verdana" w:hAnsi="Verdana" w:cs="Calibri"/>
                <w:b/>
                <w:sz w:val="16"/>
                <w:lang w:val="en-US"/>
              </w:rPr>
              <w:t>nstitution</w:t>
            </w:r>
            <w:r w:rsidR="005722A2">
              <w:rPr>
                <w:rFonts w:ascii="Verdana" w:hAnsi="Verdana" w:cs="Calibri"/>
                <w:b/>
                <w:sz w:val="16"/>
                <w:lang w:val="en-US"/>
              </w:rPr>
              <w:t xml:space="preserve">  </w:t>
            </w:r>
            <w:r w:rsidR="0063799B">
              <w:rPr>
                <w:rFonts w:ascii="Verdana" w:hAnsi="Verdana" w:cs="Calibri"/>
                <w:b/>
                <w:sz w:val="16"/>
                <w:lang w:val="en-US"/>
              </w:rPr>
              <w:t xml:space="preserve"> </w:t>
            </w:r>
            <w:r w:rsidR="005722A2">
              <w:rPr>
                <w:rFonts w:ascii="Verdana" w:hAnsi="Verdana" w:cs="Calibri"/>
                <w:b/>
                <w:sz w:val="16"/>
                <w:lang w:val="en-US"/>
              </w:rPr>
              <w:t xml:space="preserve"> (if applicable)</w:t>
            </w:r>
          </w:p>
        </w:tc>
      </w:tr>
      <w:tr w:rsidR="00660D27" w:rsidRPr="00B76983" w:rsidTr="00DC1C0B">
        <w:trPr>
          <w:trHeight w:val="507"/>
          <w:jc w:val="center"/>
        </w:trPr>
        <w:tc>
          <w:tcPr>
            <w:tcW w:w="1271" w:type="dxa"/>
            <w:shd w:val="clear" w:color="auto" w:fill="auto"/>
          </w:tcPr>
          <w:p w:rsidR="00660D27" w:rsidRPr="00B76983" w:rsidRDefault="00660D27" w:rsidP="0005317F">
            <w:pPr>
              <w:spacing w:before="120" w:after="120"/>
              <w:rPr>
                <w:rFonts w:ascii="Verdana" w:hAnsi="Verdana" w:cs="Calibri"/>
                <w:i/>
                <w:sz w:val="16"/>
                <w:lang w:val="en-US"/>
              </w:rPr>
            </w:pPr>
          </w:p>
        </w:tc>
        <w:tc>
          <w:tcPr>
            <w:tcW w:w="6237" w:type="dxa"/>
            <w:shd w:val="clear" w:color="auto" w:fill="auto"/>
          </w:tcPr>
          <w:p w:rsidR="00660D27" w:rsidRPr="00B76983" w:rsidRDefault="00660D27" w:rsidP="0005317F">
            <w:pPr>
              <w:pStyle w:val="Textkomente"/>
              <w:spacing w:before="120" w:after="120"/>
              <w:rPr>
                <w:rFonts w:ascii="Verdana" w:hAnsi="Verdana" w:cs="Calibri"/>
                <w:i/>
                <w:sz w:val="16"/>
                <w:lang w:val="en-US"/>
              </w:rPr>
            </w:pPr>
          </w:p>
        </w:tc>
        <w:tc>
          <w:tcPr>
            <w:tcW w:w="1276" w:type="dxa"/>
            <w:shd w:val="clear" w:color="auto" w:fill="auto"/>
          </w:tcPr>
          <w:p w:rsidR="00660D27" w:rsidRPr="00B76983" w:rsidRDefault="00660D27" w:rsidP="0005317F">
            <w:pPr>
              <w:spacing w:before="120" w:after="120"/>
              <w:rPr>
                <w:rFonts w:ascii="Verdana" w:hAnsi="Verdana" w:cs="Calibri"/>
                <w:i/>
                <w:sz w:val="16"/>
                <w:lang w:val="en-US"/>
              </w:rPr>
            </w:pPr>
          </w:p>
        </w:tc>
        <w:tc>
          <w:tcPr>
            <w:tcW w:w="1417" w:type="dxa"/>
            <w:shd w:val="clear" w:color="auto" w:fill="auto"/>
          </w:tcPr>
          <w:p w:rsidR="00660D27" w:rsidRPr="00B76983" w:rsidRDefault="00660D27" w:rsidP="0005317F">
            <w:pPr>
              <w:spacing w:before="120" w:after="120"/>
              <w:rPr>
                <w:rFonts w:ascii="Verdana" w:hAnsi="Verdana" w:cs="Calibri"/>
                <w:i/>
                <w:sz w:val="16"/>
                <w:lang w:val="en-US"/>
              </w:rPr>
            </w:pPr>
          </w:p>
        </w:tc>
      </w:tr>
      <w:tr w:rsidR="00660D27" w:rsidRPr="00B76983" w:rsidTr="00DC1C0B">
        <w:trPr>
          <w:trHeight w:val="507"/>
          <w:jc w:val="center"/>
        </w:trPr>
        <w:tc>
          <w:tcPr>
            <w:tcW w:w="1271" w:type="dxa"/>
            <w:shd w:val="clear" w:color="auto" w:fill="auto"/>
          </w:tcPr>
          <w:p w:rsidR="00660D27" w:rsidRPr="00B76983" w:rsidRDefault="00660D27" w:rsidP="0005317F">
            <w:pPr>
              <w:spacing w:before="120" w:after="120"/>
              <w:rPr>
                <w:rFonts w:ascii="Verdana" w:hAnsi="Verdana" w:cs="Calibri"/>
                <w:i/>
                <w:sz w:val="16"/>
                <w:lang w:val="en-US"/>
              </w:rPr>
            </w:pPr>
          </w:p>
        </w:tc>
        <w:tc>
          <w:tcPr>
            <w:tcW w:w="6237" w:type="dxa"/>
            <w:shd w:val="clear" w:color="auto" w:fill="auto"/>
          </w:tcPr>
          <w:p w:rsidR="00660D27" w:rsidRPr="00B76983" w:rsidRDefault="00660D27" w:rsidP="0005317F">
            <w:pPr>
              <w:spacing w:before="120" w:after="120"/>
              <w:rPr>
                <w:rFonts w:ascii="Verdana" w:hAnsi="Verdana" w:cs="Calibri"/>
                <w:i/>
                <w:sz w:val="16"/>
                <w:lang w:val="en-US"/>
              </w:rPr>
            </w:pPr>
          </w:p>
        </w:tc>
        <w:tc>
          <w:tcPr>
            <w:tcW w:w="1276" w:type="dxa"/>
            <w:shd w:val="clear" w:color="auto" w:fill="auto"/>
          </w:tcPr>
          <w:p w:rsidR="00660D27" w:rsidRPr="00B76983" w:rsidRDefault="00660D27" w:rsidP="0005317F">
            <w:pPr>
              <w:spacing w:before="120" w:after="120"/>
              <w:rPr>
                <w:rFonts w:ascii="Verdana" w:hAnsi="Verdana" w:cs="Calibri"/>
                <w:i/>
                <w:sz w:val="16"/>
                <w:lang w:val="en-US"/>
              </w:rPr>
            </w:pPr>
          </w:p>
        </w:tc>
        <w:tc>
          <w:tcPr>
            <w:tcW w:w="1417" w:type="dxa"/>
            <w:shd w:val="clear" w:color="auto" w:fill="auto"/>
          </w:tcPr>
          <w:p w:rsidR="00660D27" w:rsidRPr="00B76983" w:rsidRDefault="00660D27" w:rsidP="0005317F">
            <w:pPr>
              <w:spacing w:before="120" w:after="120"/>
              <w:rPr>
                <w:rFonts w:ascii="Verdana" w:hAnsi="Verdana" w:cs="Calibri"/>
                <w:i/>
                <w:sz w:val="16"/>
                <w:lang w:val="en-US"/>
              </w:rPr>
            </w:pPr>
          </w:p>
        </w:tc>
      </w:tr>
      <w:tr w:rsidR="00660D27" w:rsidRPr="00B76983" w:rsidTr="00DC1C0B">
        <w:trPr>
          <w:trHeight w:val="473"/>
          <w:jc w:val="center"/>
        </w:trPr>
        <w:tc>
          <w:tcPr>
            <w:tcW w:w="1271" w:type="dxa"/>
            <w:shd w:val="clear" w:color="auto" w:fill="auto"/>
          </w:tcPr>
          <w:p w:rsidR="00660D27" w:rsidRPr="00B76983" w:rsidRDefault="00660D27" w:rsidP="0005317F">
            <w:pPr>
              <w:spacing w:before="120" w:after="120"/>
              <w:rPr>
                <w:rFonts w:ascii="Verdana" w:hAnsi="Verdana" w:cs="Calibri"/>
                <w:i/>
                <w:sz w:val="16"/>
                <w:lang w:val="en-US"/>
              </w:rPr>
            </w:pPr>
          </w:p>
        </w:tc>
        <w:tc>
          <w:tcPr>
            <w:tcW w:w="6237" w:type="dxa"/>
            <w:shd w:val="clear" w:color="auto" w:fill="auto"/>
          </w:tcPr>
          <w:p w:rsidR="00660D27" w:rsidRPr="00B76983" w:rsidRDefault="00660D27" w:rsidP="0005317F">
            <w:pPr>
              <w:spacing w:before="120" w:after="120"/>
              <w:rPr>
                <w:rFonts w:ascii="Verdana" w:hAnsi="Verdana" w:cs="Calibri"/>
                <w:i/>
                <w:sz w:val="16"/>
                <w:lang w:val="en-US"/>
              </w:rPr>
            </w:pPr>
          </w:p>
        </w:tc>
        <w:tc>
          <w:tcPr>
            <w:tcW w:w="1276" w:type="dxa"/>
            <w:shd w:val="clear" w:color="auto" w:fill="auto"/>
          </w:tcPr>
          <w:p w:rsidR="00660D27" w:rsidRPr="00B76983" w:rsidRDefault="00660D27" w:rsidP="0005317F">
            <w:pPr>
              <w:spacing w:before="120" w:after="120"/>
              <w:rPr>
                <w:rFonts w:ascii="Verdana" w:hAnsi="Verdana" w:cs="Calibri"/>
                <w:i/>
                <w:sz w:val="16"/>
                <w:lang w:val="en-US"/>
              </w:rPr>
            </w:pPr>
          </w:p>
        </w:tc>
        <w:tc>
          <w:tcPr>
            <w:tcW w:w="1417" w:type="dxa"/>
            <w:shd w:val="clear" w:color="auto" w:fill="auto"/>
          </w:tcPr>
          <w:p w:rsidR="00660D27" w:rsidRPr="00B76983" w:rsidRDefault="00660D27" w:rsidP="0005317F">
            <w:pPr>
              <w:spacing w:before="120" w:after="120"/>
              <w:rPr>
                <w:rFonts w:ascii="Verdana" w:hAnsi="Verdana" w:cs="Calibri"/>
                <w:i/>
                <w:sz w:val="16"/>
                <w:lang w:val="en-US"/>
              </w:rPr>
            </w:pPr>
          </w:p>
        </w:tc>
      </w:tr>
      <w:tr w:rsidR="00660D27" w:rsidRPr="00B76983" w:rsidTr="00DC1C0B">
        <w:trPr>
          <w:trHeight w:val="473"/>
          <w:jc w:val="center"/>
        </w:trPr>
        <w:tc>
          <w:tcPr>
            <w:tcW w:w="1271" w:type="dxa"/>
            <w:shd w:val="clear" w:color="auto" w:fill="auto"/>
          </w:tcPr>
          <w:p w:rsidR="00660D27" w:rsidRPr="00B76983" w:rsidRDefault="00660D27" w:rsidP="0005317F">
            <w:pPr>
              <w:spacing w:before="120" w:after="120"/>
              <w:rPr>
                <w:rFonts w:ascii="Verdana" w:hAnsi="Verdana" w:cs="Calibri"/>
                <w:i/>
                <w:sz w:val="16"/>
                <w:lang w:val="en-US"/>
              </w:rPr>
            </w:pPr>
          </w:p>
        </w:tc>
        <w:tc>
          <w:tcPr>
            <w:tcW w:w="6237" w:type="dxa"/>
            <w:shd w:val="clear" w:color="auto" w:fill="auto"/>
          </w:tcPr>
          <w:p w:rsidR="00660D27" w:rsidRPr="00B76983" w:rsidRDefault="00660D27" w:rsidP="0005317F">
            <w:pPr>
              <w:pStyle w:val="Textkomente"/>
              <w:spacing w:before="120" w:after="120"/>
              <w:rPr>
                <w:rFonts w:ascii="Verdana" w:hAnsi="Verdana" w:cs="Calibri"/>
                <w:i/>
                <w:sz w:val="16"/>
                <w:lang w:val="en-US"/>
              </w:rPr>
            </w:pPr>
          </w:p>
        </w:tc>
        <w:tc>
          <w:tcPr>
            <w:tcW w:w="1276" w:type="dxa"/>
            <w:shd w:val="clear" w:color="auto" w:fill="auto"/>
          </w:tcPr>
          <w:p w:rsidR="00660D27" w:rsidRPr="00B76983" w:rsidRDefault="00660D27" w:rsidP="0005317F">
            <w:pPr>
              <w:spacing w:before="120" w:after="120"/>
              <w:rPr>
                <w:rFonts w:ascii="Verdana" w:hAnsi="Verdana" w:cs="Calibri"/>
                <w:i/>
                <w:sz w:val="16"/>
                <w:lang w:val="en-US"/>
              </w:rPr>
            </w:pPr>
            <w:r w:rsidRPr="00B76983">
              <w:rPr>
                <w:rFonts w:ascii="Verdana" w:hAnsi="Verdana" w:cs="Calibri"/>
                <w:i/>
                <w:sz w:val="16"/>
                <w:lang w:val="en-US"/>
              </w:rPr>
              <w:t>Total</w:t>
            </w:r>
            <w:r>
              <w:rPr>
                <w:rFonts w:ascii="Verdana" w:hAnsi="Verdana" w:cs="Calibri"/>
                <w:i/>
                <w:sz w:val="16"/>
                <w:lang w:val="en-US"/>
              </w:rPr>
              <w:t>:</w:t>
            </w:r>
          </w:p>
        </w:tc>
        <w:tc>
          <w:tcPr>
            <w:tcW w:w="1417" w:type="dxa"/>
            <w:shd w:val="clear" w:color="auto" w:fill="auto"/>
          </w:tcPr>
          <w:p w:rsidR="00660D27" w:rsidRPr="00B76983" w:rsidRDefault="00660D27" w:rsidP="0005317F">
            <w:pPr>
              <w:spacing w:before="120" w:after="120"/>
              <w:rPr>
                <w:rFonts w:ascii="Verdana" w:hAnsi="Verdana" w:cs="Calibri"/>
                <w:i/>
                <w:sz w:val="16"/>
                <w:lang w:val="en-US"/>
              </w:rPr>
            </w:pPr>
          </w:p>
        </w:tc>
      </w:tr>
    </w:tbl>
    <w:p w:rsidR="00660D27" w:rsidRPr="00B76983" w:rsidRDefault="00660D27" w:rsidP="00660D27">
      <w:pPr>
        <w:pStyle w:val="Textkomente"/>
        <w:spacing w:after="0"/>
        <w:rPr>
          <w:rFonts w:ascii="Verdana" w:hAnsi="Verdana" w:cs="Calibri"/>
          <w:i/>
          <w:lang w:val="en-GB"/>
        </w:rPr>
      </w:pPr>
    </w:p>
    <w:p w:rsidR="00660D27" w:rsidRDefault="00660D27" w:rsidP="00660D27">
      <w:pPr>
        <w:pStyle w:val="Textkomente"/>
        <w:spacing w:after="0"/>
        <w:rPr>
          <w:rFonts w:ascii="Verdana" w:hAnsi="Verdana" w:cs="Calibri"/>
          <w:u w:val="single"/>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660D27" w:rsidRDefault="00660D27" w:rsidP="001F7BE7">
      <w:pPr>
        <w:pStyle w:val="Nadpis4"/>
        <w:keepNext w:val="0"/>
        <w:numPr>
          <w:ilvl w:val="0"/>
          <w:numId w:val="0"/>
        </w:numPr>
        <w:spacing w:before="240" w:after="0"/>
        <w:ind w:left="426" w:hanging="426"/>
        <w:rPr>
          <w:rFonts w:ascii="Verdana" w:hAnsi="Verdana" w:cs="Calibri"/>
          <w:b/>
          <w:color w:val="002060"/>
          <w:sz w:val="22"/>
          <w:szCs w:val="22"/>
          <w:lang w:val="en-GB"/>
        </w:rPr>
      </w:pPr>
    </w:p>
    <w:p w:rsidR="00E9783F" w:rsidRPr="00114066" w:rsidRDefault="00E9783F" w:rsidP="00E9783F">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foot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p w:rsidR="00E9783F" w:rsidRPr="00114066" w:rsidRDefault="00274C6B" w:rsidP="00E9783F">
      <w:pPr>
        <w:pStyle w:val="Textpoznpodarou"/>
        <w:spacing w:before="120" w:after="120"/>
        <w:ind w:left="284" w:firstLine="0"/>
        <w:rPr>
          <w:rFonts w:asciiTheme="minorHAnsi" w:hAnsiTheme="minorHAnsi" w:cstheme="minorHAnsi"/>
          <w:lang w:val="en-GB"/>
        </w:rPr>
      </w:pPr>
      <w:r>
        <w:rPr>
          <w:rStyle w:val="Odkaznavysvtlivky"/>
          <w:rFonts w:asciiTheme="minorHAnsi" w:hAnsiTheme="minorHAnsi" w:cstheme="minorHAnsi"/>
        </w:rPr>
        <w:t>2</w:t>
      </w:r>
      <w:r w:rsidR="00E9783F" w:rsidRPr="00114066">
        <w:rPr>
          <w:rFonts w:asciiTheme="minorHAnsi" w:hAnsiTheme="minorHAnsi" w:cstheme="minorHAnsi"/>
          <w:lang w:val="en-GB"/>
        </w:rPr>
        <w:t xml:space="preserve"> </w:t>
      </w:r>
      <w:r w:rsidR="00E9783F" w:rsidRPr="00114066">
        <w:rPr>
          <w:rFonts w:asciiTheme="minorHAnsi" w:hAnsiTheme="minorHAnsi" w:cstheme="minorHAnsi"/>
          <w:b/>
          <w:lang w:val="en-GB"/>
        </w:rPr>
        <w:t>Study cycle:</w:t>
      </w:r>
      <w:r w:rsidR="00E9783F"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p w:rsidR="00E9783F" w:rsidRPr="00114066" w:rsidRDefault="00274C6B" w:rsidP="00E9783F">
      <w:pPr>
        <w:spacing w:before="120" w:after="120"/>
        <w:ind w:left="284"/>
        <w:rPr>
          <w:rFonts w:cstheme="minorHAnsi"/>
          <w:sz w:val="20"/>
          <w:lang w:val="en-GB"/>
        </w:rPr>
      </w:pPr>
      <w:r>
        <w:rPr>
          <w:rStyle w:val="Odkaznavysvtlivky"/>
          <w:rFonts w:cstheme="minorHAnsi"/>
          <w:sz w:val="20"/>
        </w:rPr>
        <w:t>3</w:t>
      </w:r>
      <w:r w:rsidR="00E9783F" w:rsidRPr="00114066">
        <w:rPr>
          <w:rFonts w:cstheme="minorHAnsi"/>
          <w:sz w:val="20"/>
          <w:lang w:val="en-GB"/>
        </w:rPr>
        <w:t xml:space="preserve"> </w:t>
      </w:r>
      <w:r w:rsidR="00E9783F" w:rsidRPr="00114066">
        <w:rPr>
          <w:rFonts w:cstheme="minorHAnsi"/>
          <w:b/>
          <w:sz w:val="20"/>
          <w:lang w:val="en-GB"/>
        </w:rPr>
        <w:t>Field of education:</w:t>
      </w:r>
      <w:r w:rsidR="00E9783F" w:rsidRPr="00114066">
        <w:rPr>
          <w:rFonts w:cstheme="minorHAnsi"/>
          <w:sz w:val="20"/>
          <w:lang w:val="en-GB"/>
        </w:rPr>
        <w:t xml:space="preserve"> T</w:t>
      </w:r>
      <w:r w:rsidR="00E9783F" w:rsidRPr="00114066">
        <w:rPr>
          <w:rFonts w:cstheme="minorHAnsi"/>
          <w:color w:val="000080"/>
          <w:sz w:val="20"/>
          <w:lang w:val="en-GB" w:eastAsia="en-GB"/>
        </w:rPr>
        <w:t>he</w:t>
      </w:r>
      <w:r w:rsidR="00E9783F" w:rsidRPr="00114066">
        <w:rPr>
          <w:rFonts w:cstheme="minorHAnsi"/>
          <w:sz w:val="20"/>
          <w:lang w:val="en-GB"/>
        </w:rPr>
        <w:t xml:space="preserve"> </w:t>
      </w:r>
      <w:hyperlink r:id="rId8" w:history="1">
        <w:r w:rsidR="00E9783F" w:rsidRPr="00114066">
          <w:rPr>
            <w:rStyle w:val="Hypertextovodkaz"/>
            <w:rFonts w:cstheme="minorHAnsi"/>
            <w:sz w:val="20"/>
            <w:lang w:val="en-GB"/>
          </w:rPr>
          <w:t>ISCED-F 2013 search tool</w:t>
        </w:r>
      </w:hyperlink>
      <w:r w:rsidR="00E9783F" w:rsidRPr="00114066">
        <w:rPr>
          <w:rFonts w:cstheme="minorHAnsi"/>
          <w:sz w:val="20"/>
          <w:lang w:val="en-GB"/>
        </w:rPr>
        <w:t xml:space="preserve"> available at </w:t>
      </w:r>
      <w:hyperlink r:id="rId9" w:history="1">
        <w:r w:rsidR="00E9783F" w:rsidRPr="00114066">
          <w:rPr>
            <w:rStyle w:val="Hypertextovodkaz"/>
            <w:rFonts w:cstheme="minorHAnsi"/>
            <w:sz w:val="20"/>
            <w:lang w:val="en-GB"/>
          </w:rPr>
          <w:t>http://ec.europa.eu/education/tools/isced-f_en.htm</w:t>
        </w:r>
      </w:hyperlink>
      <w:r w:rsidR="00E9783F" w:rsidRPr="00114066">
        <w:rPr>
          <w:rFonts w:cstheme="minorHAnsi"/>
          <w:sz w:val="20"/>
          <w:lang w:val="en-GB"/>
        </w:rPr>
        <w:t xml:space="preserve"> should be used to find the ISCED 2013 detailed field of education and training that is closest to the subject of the degree to be awarded to the student by the Sending Institution.</w:t>
      </w:r>
    </w:p>
    <w:p w:rsidR="00E9783F" w:rsidRPr="00114066" w:rsidRDefault="00274C6B" w:rsidP="00E9783F">
      <w:pPr>
        <w:pStyle w:val="Textvysvtlivek"/>
        <w:spacing w:before="120" w:after="120"/>
        <w:ind w:left="284"/>
        <w:rPr>
          <w:rFonts w:cstheme="minorHAnsi"/>
          <w:lang w:val="en-GB"/>
        </w:rPr>
      </w:pPr>
      <w:r>
        <w:rPr>
          <w:rStyle w:val="Odkaznavysvtlivky"/>
          <w:rFonts w:cstheme="minorHAnsi"/>
        </w:rPr>
        <w:t>4</w:t>
      </w:r>
      <w:r w:rsidR="00E9783F" w:rsidRPr="00114066">
        <w:rPr>
          <w:rFonts w:cstheme="minorHAnsi"/>
          <w:lang w:val="en-GB"/>
        </w:rPr>
        <w:t xml:space="preserve"> </w:t>
      </w:r>
      <w:r w:rsidR="00E9783F" w:rsidRPr="00114066">
        <w:rPr>
          <w:rFonts w:cstheme="minorHAnsi"/>
          <w:b/>
          <w:lang w:val="en-GB"/>
        </w:rPr>
        <w:t>Erasmus code</w:t>
      </w:r>
      <w:r w:rsidR="00E9783F"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rsidR="00E9783F" w:rsidRPr="00114066" w:rsidRDefault="00274C6B" w:rsidP="00E9783F">
      <w:pPr>
        <w:pStyle w:val="Textvysvtlivek"/>
        <w:spacing w:before="120" w:after="120"/>
        <w:ind w:left="284"/>
        <w:rPr>
          <w:rFonts w:cstheme="minorHAnsi"/>
          <w:lang w:val="en-GB"/>
        </w:rPr>
      </w:pPr>
      <w:r>
        <w:rPr>
          <w:rStyle w:val="Odkaznavysvtlivky"/>
          <w:rFonts w:cstheme="minorHAnsi"/>
        </w:rPr>
        <w:t>5</w:t>
      </w:r>
      <w:r w:rsidR="00E9783F" w:rsidRPr="00114066">
        <w:rPr>
          <w:rFonts w:cstheme="minorHAnsi"/>
          <w:lang w:val="en-GB"/>
        </w:rPr>
        <w:t xml:space="preserve"> </w:t>
      </w:r>
      <w:r w:rsidR="00E9783F" w:rsidRPr="00114066">
        <w:rPr>
          <w:rFonts w:cstheme="minorHAnsi"/>
          <w:b/>
          <w:lang w:val="en-GB"/>
        </w:rPr>
        <w:t>Contact person</w:t>
      </w:r>
      <w:r w:rsidR="00E9783F"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E9783F" w:rsidRPr="00114066" w:rsidRDefault="00274C6B" w:rsidP="00E9783F">
      <w:pPr>
        <w:keepNext/>
        <w:keepLines/>
        <w:tabs>
          <w:tab w:val="left" w:pos="426"/>
        </w:tabs>
        <w:spacing w:before="120" w:after="120"/>
        <w:ind w:left="284"/>
        <w:rPr>
          <w:rFonts w:cstheme="minorHAnsi"/>
          <w:sz w:val="20"/>
          <w:highlight w:val="lightGray"/>
          <w:lang w:val="en-GB"/>
        </w:rPr>
      </w:pPr>
      <w:r>
        <w:rPr>
          <w:rStyle w:val="Odkaznavysvtlivky"/>
          <w:rFonts w:cstheme="minorHAnsi"/>
          <w:sz w:val="20"/>
        </w:rPr>
        <w:t>6</w:t>
      </w:r>
      <w:r w:rsidR="00E9783F" w:rsidRPr="00114066">
        <w:rPr>
          <w:rFonts w:cstheme="minorHAnsi"/>
          <w:sz w:val="20"/>
          <w:lang w:val="en-GB"/>
        </w:rPr>
        <w:t xml:space="preserve"> An "</w:t>
      </w:r>
      <w:r w:rsidR="00E9783F" w:rsidRPr="00114066">
        <w:rPr>
          <w:rFonts w:cstheme="minorHAnsi"/>
          <w:b/>
          <w:sz w:val="20"/>
          <w:lang w:val="en-GB"/>
        </w:rPr>
        <w:t>educational component</w:t>
      </w:r>
      <w:r w:rsidR="00E9783F" w:rsidRPr="00114066">
        <w:rPr>
          <w:rFonts w:cstheme="minorHAnsi"/>
          <w:sz w:val="20"/>
          <w:lang w:val="en-GB"/>
        </w:rPr>
        <w:t>" is a self-contained and formal structured learning experience that features learning outcomes, credits and forms of assessment. Examples of</w:t>
      </w:r>
      <w:r w:rsidR="00E9783F" w:rsidRPr="00114066">
        <w:rPr>
          <w:rFonts w:cstheme="minorHAnsi"/>
          <w:color w:val="FF0000"/>
          <w:sz w:val="20"/>
          <w:lang w:val="en-GB"/>
        </w:rPr>
        <w:t xml:space="preserve"> </w:t>
      </w:r>
      <w:r w:rsidR="00E9783F" w:rsidRPr="00114066">
        <w:rPr>
          <w:rFonts w:cstheme="minorHAnsi"/>
          <w:sz w:val="20"/>
          <w:lang w:val="en-GB"/>
        </w:rPr>
        <w:t>educational components are: a course, module, seminar, laboratory work, practical work, preparation/research for a thesis, mobility window or free electives.</w:t>
      </w:r>
    </w:p>
    <w:p w:rsidR="00E9783F" w:rsidRPr="00114066" w:rsidRDefault="00274C6B" w:rsidP="00E9783F">
      <w:pPr>
        <w:pStyle w:val="Textvysvtlivek"/>
        <w:spacing w:before="120" w:after="120"/>
        <w:ind w:left="284"/>
        <w:rPr>
          <w:rFonts w:cstheme="minorHAnsi"/>
          <w:lang w:val="en-GB"/>
        </w:rPr>
      </w:pPr>
      <w:r>
        <w:rPr>
          <w:rStyle w:val="Odkaznavysvtlivky"/>
          <w:rFonts w:cstheme="minorHAnsi"/>
        </w:rPr>
        <w:t>7</w:t>
      </w:r>
      <w:r w:rsidR="00E9783F" w:rsidRPr="00114066">
        <w:rPr>
          <w:rFonts w:cstheme="minorHAnsi"/>
          <w:lang w:val="en-GB"/>
        </w:rPr>
        <w:t xml:space="preserve"> </w:t>
      </w:r>
      <w:r w:rsidR="00E9783F" w:rsidRPr="00114066">
        <w:rPr>
          <w:rFonts w:cstheme="minorHAnsi"/>
          <w:b/>
          <w:lang w:val="en-GB"/>
        </w:rPr>
        <w:t>Course catalogue</w:t>
      </w:r>
      <w:r w:rsidR="00E9783F"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E9783F" w:rsidRPr="00114066" w:rsidRDefault="00274C6B" w:rsidP="00E9783F">
      <w:pPr>
        <w:pStyle w:val="Textvysvtlivek"/>
        <w:spacing w:before="120" w:after="120"/>
        <w:ind w:left="284"/>
        <w:rPr>
          <w:rFonts w:cstheme="minorHAnsi"/>
          <w:lang w:val="en-GB"/>
        </w:rPr>
      </w:pPr>
      <w:r>
        <w:rPr>
          <w:rStyle w:val="Odkaznavysvtlivky"/>
          <w:rFonts w:cstheme="minorHAnsi"/>
        </w:rPr>
        <w:t>8</w:t>
      </w:r>
      <w:r w:rsidR="00E9783F" w:rsidRPr="00114066">
        <w:rPr>
          <w:rFonts w:cstheme="minorHAnsi"/>
          <w:lang w:val="en-GB"/>
        </w:rPr>
        <w:t xml:space="preserve"> </w:t>
      </w:r>
      <w:r w:rsidR="00E9783F" w:rsidRPr="00114066">
        <w:rPr>
          <w:rFonts w:cstheme="minorHAnsi"/>
          <w:b/>
          <w:lang w:val="en-GB"/>
        </w:rPr>
        <w:t>ECTS credits (or equivalent)</w:t>
      </w:r>
      <w:r w:rsidR="00E9783F"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E9783F" w:rsidRPr="00114066" w:rsidRDefault="00274C6B" w:rsidP="00E9783F">
      <w:pPr>
        <w:pStyle w:val="Textvysvtlivek"/>
        <w:spacing w:before="120" w:after="120"/>
        <w:ind w:left="284"/>
        <w:rPr>
          <w:rFonts w:cstheme="minorHAnsi"/>
          <w:lang w:val="en-GB"/>
        </w:rPr>
      </w:pPr>
      <w:r>
        <w:rPr>
          <w:rStyle w:val="Odkaznavysvtlivky"/>
          <w:rFonts w:cstheme="minorHAnsi"/>
        </w:rPr>
        <w:t>9</w:t>
      </w:r>
      <w:r w:rsidR="00E9783F" w:rsidRPr="00114066">
        <w:rPr>
          <w:rFonts w:cstheme="minorHAnsi"/>
          <w:lang w:val="en-GB"/>
        </w:rPr>
        <w:t xml:space="preserve"> </w:t>
      </w:r>
      <w:r w:rsidR="00E9783F" w:rsidRPr="00114066">
        <w:rPr>
          <w:rFonts w:cstheme="minorHAnsi"/>
          <w:b/>
          <w:lang w:val="en-GB"/>
        </w:rPr>
        <w:t>Level of language competence</w:t>
      </w:r>
      <w:r w:rsidR="00E9783F" w:rsidRPr="00114066">
        <w:rPr>
          <w:rFonts w:cstheme="minorHAnsi"/>
          <w:lang w:val="en-GB"/>
        </w:rPr>
        <w:t>: a description of the European Language Levels (CEFR) is available at: https://europass.cedefop.europa.eu/en/resources/european-language-levels-cefr</w:t>
      </w:r>
    </w:p>
    <w:p w:rsidR="00E9783F" w:rsidRPr="00114066" w:rsidRDefault="00274C6B" w:rsidP="00E9783F">
      <w:pPr>
        <w:spacing w:before="120" w:after="120"/>
        <w:ind w:left="284"/>
        <w:rPr>
          <w:rFonts w:cstheme="minorHAnsi"/>
          <w:sz w:val="20"/>
          <w:lang w:val="en-GB"/>
        </w:rPr>
      </w:pPr>
      <w:r>
        <w:rPr>
          <w:rStyle w:val="Odkaznavysvtlivky"/>
          <w:rFonts w:cstheme="minorHAnsi"/>
          <w:sz w:val="20"/>
        </w:rPr>
        <w:t>10</w:t>
      </w:r>
      <w:r w:rsidR="00E9783F" w:rsidRPr="00114066">
        <w:rPr>
          <w:rFonts w:cstheme="minorHAnsi"/>
          <w:sz w:val="20"/>
          <w:lang w:val="en-GB"/>
        </w:rPr>
        <w:t xml:space="preserve"> </w:t>
      </w:r>
      <w:r w:rsidR="00E9783F" w:rsidRPr="00114066">
        <w:rPr>
          <w:rFonts w:cstheme="minorHAnsi"/>
          <w:b/>
          <w:sz w:val="20"/>
          <w:lang w:val="en-GB"/>
        </w:rPr>
        <w:t>Responsible person at the Sending Institution</w:t>
      </w:r>
      <w:r w:rsidR="00E9783F" w:rsidRPr="00114066">
        <w:rPr>
          <w:rFonts w:cstheme="minorHAnsi"/>
          <w:sz w:val="20"/>
          <w:lang w:val="en-GB"/>
        </w:rPr>
        <w:t>: an academic who has the authority to approve the Learning Agreement, to exceptionally amend it when it is needed, as well as to guarantee full recognition of such programme on behalf of the respo</w:t>
      </w:r>
      <w:r w:rsidR="00E9783F">
        <w:rPr>
          <w:rFonts w:cstheme="minorHAnsi"/>
          <w:sz w:val="20"/>
          <w:lang w:val="en-GB"/>
        </w:rPr>
        <w:t xml:space="preserve">nsible academic body. The name and </w:t>
      </w:r>
      <w:r w:rsidR="00E9783F" w:rsidRPr="00114066">
        <w:rPr>
          <w:rFonts w:cstheme="minorHAnsi"/>
          <w:sz w:val="20"/>
          <w:lang w:val="en-GB"/>
        </w:rPr>
        <w:t>email of the Responsible person must be filled in only in case it differs from that of the Contact person mentioned at the top of the document.</w:t>
      </w:r>
    </w:p>
    <w:p w:rsidR="00E9783F" w:rsidRPr="00114066" w:rsidRDefault="00274C6B" w:rsidP="00E9783F">
      <w:pPr>
        <w:spacing w:before="120" w:after="120"/>
        <w:ind w:left="284"/>
        <w:rPr>
          <w:rFonts w:cstheme="minorHAnsi"/>
          <w:sz w:val="20"/>
          <w:lang w:val="en-GB"/>
        </w:rPr>
      </w:pPr>
      <w:r>
        <w:rPr>
          <w:rStyle w:val="Odkaznavysvtlivky"/>
          <w:rFonts w:cstheme="minorHAnsi"/>
          <w:sz w:val="20"/>
        </w:rPr>
        <w:t>11</w:t>
      </w:r>
      <w:r w:rsidR="00E9783F" w:rsidRPr="00114066">
        <w:rPr>
          <w:rFonts w:cstheme="minorHAnsi"/>
          <w:sz w:val="20"/>
          <w:lang w:val="en-GB"/>
        </w:rPr>
        <w:t xml:space="preserve"> </w:t>
      </w:r>
      <w:r w:rsidR="00E9783F" w:rsidRPr="00114066">
        <w:rPr>
          <w:rFonts w:cstheme="minorHAnsi"/>
          <w:b/>
          <w:sz w:val="20"/>
          <w:lang w:val="en-GB"/>
        </w:rPr>
        <w:t>Responsible person at the Receiving Institution</w:t>
      </w:r>
      <w:r w:rsidR="00E9783F">
        <w:rPr>
          <w:rFonts w:cstheme="minorHAnsi"/>
          <w:sz w:val="20"/>
          <w:lang w:val="en-GB"/>
        </w:rPr>
        <w:t xml:space="preserve">: the name and </w:t>
      </w:r>
      <w:r w:rsidR="00E9783F" w:rsidRPr="00114066">
        <w:rPr>
          <w:rFonts w:cstheme="minorHAnsi"/>
          <w:sz w:val="20"/>
          <w:lang w:val="en-GB"/>
        </w:rPr>
        <w:t>email of the Responsible person must be filled in only in case it differs from that of the Contact person mentioned at the top of the document.</w:t>
      </w:r>
    </w:p>
    <w:p w:rsidR="00E9783F" w:rsidRPr="00114066" w:rsidRDefault="00274C6B" w:rsidP="00E9783F">
      <w:pPr>
        <w:pStyle w:val="Textpoznpodarou"/>
        <w:spacing w:before="120" w:after="120"/>
        <w:ind w:left="284" w:firstLine="0"/>
        <w:rPr>
          <w:rFonts w:asciiTheme="minorHAnsi" w:hAnsiTheme="minorHAnsi" w:cstheme="minorHAnsi"/>
          <w:b/>
          <w:lang w:val="en-GB"/>
        </w:rPr>
      </w:pPr>
      <w:r>
        <w:rPr>
          <w:rStyle w:val="Odkaznavysvtlivky"/>
          <w:rFonts w:asciiTheme="minorHAnsi" w:hAnsiTheme="minorHAnsi" w:cstheme="minorHAnsi"/>
        </w:rPr>
        <w:t>12</w:t>
      </w:r>
      <w:r w:rsidR="00E9783F" w:rsidRPr="00114066">
        <w:rPr>
          <w:rFonts w:asciiTheme="minorHAnsi" w:hAnsiTheme="minorHAnsi" w:cstheme="minorHAnsi"/>
          <w:lang w:val="en-GB"/>
        </w:rPr>
        <w:t xml:space="preserve"> </w:t>
      </w:r>
      <w:r w:rsidR="00E9783F" w:rsidRPr="00114066">
        <w:rPr>
          <w:rFonts w:asciiTheme="minorHAnsi" w:hAnsiTheme="minorHAnsi" w:cstheme="minorHAnsi"/>
          <w:b/>
          <w:lang w:val="en-GB"/>
        </w:rPr>
        <w:t>Reasons for exceptional changes to study programme abroad</w:t>
      </w:r>
      <w:r w:rsidR="00E9783F">
        <w:rPr>
          <w:rFonts w:asciiTheme="minorHAnsi" w:hAnsiTheme="minorHAnsi" w:cstheme="minorHAnsi"/>
          <w:b/>
          <w:lang w:val="en-GB"/>
        </w:rPr>
        <w:t xml:space="preserve"> (choose an item number from the table below)</w:t>
      </w:r>
      <w:r w:rsidR="00E9783F" w:rsidRPr="00114066">
        <w:rPr>
          <w:rFonts w:asciiTheme="minorHAnsi" w:hAnsiTheme="minorHAnsi" w:cstheme="minorHAnsi"/>
          <w:b/>
          <w:lang w:val="en-GB"/>
        </w:rPr>
        <w:t>:</w:t>
      </w:r>
    </w:p>
    <w:tbl>
      <w:tblPr>
        <w:tblW w:w="0" w:type="auto"/>
        <w:tblInd w:w="269" w:type="dxa"/>
        <w:tblBorders>
          <w:top w:val="single" w:sz="12" w:space="0" w:color="000000"/>
          <w:bottom w:val="single" w:sz="12" w:space="0" w:color="000000"/>
        </w:tblBorders>
        <w:tblLook w:val="04A0" w:firstRow="1" w:lastRow="0" w:firstColumn="1" w:lastColumn="0" w:noHBand="0" w:noVBand="1"/>
      </w:tblPr>
      <w:tblGrid>
        <w:gridCol w:w="5478"/>
        <w:gridCol w:w="3012"/>
      </w:tblGrid>
      <w:tr w:rsidR="00E9783F" w:rsidRPr="0089462B" w:rsidTr="00274C6B">
        <w:tc>
          <w:tcPr>
            <w:tcW w:w="5478" w:type="dxa"/>
            <w:tcBorders>
              <w:top w:val="single" w:sz="12" w:space="0" w:color="000000"/>
              <w:left w:val="single" w:sz="12" w:space="0" w:color="000000"/>
              <w:bottom w:val="single" w:sz="12" w:space="0" w:color="000000"/>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012" w:type="dxa"/>
            <w:tcBorders>
              <w:top w:val="single" w:sz="12" w:space="0" w:color="000000"/>
              <w:left w:val="single" w:sz="12" w:space="0" w:color="000000"/>
              <w:bottom w:val="single" w:sz="12" w:space="0" w:color="000000"/>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9783F" w:rsidRPr="002E3D29" w:rsidTr="00274C6B">
        <w:tc>
          <w:tcPr>
            <w:tcW w:w="5478" w:type="dxa"/>
            <w:tcBorders>
              <w:top w:val="single" w:sz="12" w:space="0" w:color="000000"/>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012" w:type="dxa"/>
            <w:tcBorders>
              <w:top w:val="single" w:sz="12" w:space="0" w:color="000000"/>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9783F" w:rsidRPr="002E3D29" w:rsidTr="00274C6B">
        <w:tc>
          <w:tcPr>
            <w:tcW w:w="5478" w:type="dxa"/>
            <w:tcBorders>
              <w:top w:val="nil"/>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012" w:type="dxa"/>
            <w:tcBorders>
              <w:top w:val="nil"/>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9783F" w:rsidRPr="00833616" w:rsidTr="00274C6B">
        <w:tc>
          <w:tcPr>
            <w:tcW w:w="5478" w:type="dxa"/>
            <w:tcBorders>
              <w:top w:val="nil"/>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012" w:type="dxa"/>
            <w:tcBorders>
              <w:top w:val="nil"/>
              <w:left w:val="single" w:sz="12" w:space="0" w:color="000000"/>
              <w:bottom w:val="nil"/>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9783F" w:rsidRPr="00833616" w:rsidTr="00274C6B">
        <w:tc>
          <w:tcPr>
            <w:tcW w:w="5478" w:type="dxa"/>
            <w:tcBorders>
              <w:top w:val="nil"/>
              <w:left w:val="single" w:sz="12" w:space="0" w:color="000000"/>
              <w:bottom w:val="single" w:sz="12" w:space="0" w:color="000000"/>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012" w:type="dxa"/>
            <w:tcBorders>
              <w:top w:val="nil"/>
              <w:left w:val="single" w:sz="12" w:space="0" w:color="000000"/>
              <w:bottom w:val="single" w:sz="12" w:space="0" w:color="000000"/>
              <w:right w:val="single" w:sz="12" w:space="0" w:color="000000"/>
            </w:tcBorders>
            <w:shd w:val="clear" w:color="auto" w:fill="auto"/>
          </w:tcPr>
          <w:p w:rsidR="00E9783F" w:rsidRPr="00114066" w:rsidRDefault="00E9783F" w:rsidP="0005317F">
            <w:pPr>
              <w:pStyle w:val="Textpoznpodarou"/>
              <w:spacing w:after="0"/>
              <w:ind w:left="0" w:firstLine="0"/>
              <w:rPr>
                <w:rFonts w:asciiTheme="minorHAnsi" w:hAnsiTheme="minorHAnsi" w:cstheme="minorHAnsi"/>
                <w:u w:val="single"/>
                <w:lang w:val="en-GB"/>
              </w:rPr>
            </w:pPr>
          </w:p>
        </w:tc>
      </w:tr>
    </w:tbl>
    <w:p w:rsidR="00E9783F" w:rsidRPr="00DC3994" w:rsidRDefault="00E9783F" w:rsidP="00E9783F">
      <w:pPr>
        <w:pStyle w:val="Textvysvtlivek"/>
        <w:rPr>
          <w:rFonts w:ascii="Verdana" w:hAnsi="Verdana"/>
          <w:sz w:val="18"/>
          <w:szCs w:val="18"/>
          <w:lang w:val="en-GB"/>
        </w:rPr>
      </w:pPr>
    </w:p>
    <w:p w:rsidR="005D5129" w:rsidRPr="00E003B8" w:rsidRDefault="005D5129" w:rsidP="00BB28EA">
      <w:pPr>
        <w:pStyle w:val="Nadpis4"/>
        <w:keepNext w:val="0"/>
        <w:numPr>
          <w:ilvl w:val="0"/>
          <w:numId w:val="0"/>
        </w:numPr>
        <w:jc w:val="left"/>
        <w:rPr>
          <w:rFonts w:ascii="Verdana" w:hAnsi="Verdana" w:cs="Calibri"/>
          <w:b/>
          <w:color w:val="002060"/>
          <w:sz w:val="28"/>
          <w:lang w:val="en-GB"/>
        </w:rPr>
      </w:pPr>
    </w:p>
    <w:sectPr w:rsidR="005D5129" w:rsidRPr="00E003B8" w:rsidSect="00BB28EA">
      <w:headerReference w:type="default" r:id="rId10"/>
      <w:footerReference w:type="default" r:id="rId11"/>
      <w:headerReference w:type="first" r:id="rId12"/>
      <w:footerReference w:type="first" r:id="rId13"/>
      <w:endnotePr>
        <w:numFmt w:val="decimal"/>
      </w:endnotePr>
      <w:pgSz w:w="11907" w:h="16839" w:code="9"/>
      <w:pgMar w:top="135" w:right="1417"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C4" w:rsidRDefault="00DE65C4">
      <w:r>
        <w:separator/>
      </w:r>
    </w:p>
  </w:endnote>
  <w:endnote w:type="continuationSeparator" w:id="0">
    <w:p w:rsidR="00DE65C4" w:rsidRDefault="00DE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3C" w:rsidRDefault="007C263C">
    <w:pPr>
      <w:pStyle w:val="Zpat"/>
      <w:jc w:val="right"/>
    </w:pPr>
    <w:r>
      <w:fldChar w:fldCharType="begin"/>
    </w:r>
    <w:r>
      <w:instrText xml:space="preserve"> PAGE   \* MERGEFORMAT </w:instrText>
    </w:r>
    <w:r>
      <w:fldChar w:fldCharType="separate"/>
    </w:r>
    <w:r w:rsidR="00CE13D0">
      <w:rPr>
        <w:noProof/>
      </w:rPr>
      <w:t>2</w:t>
    </w:r>
    <w:r>
      <w:rPr>
        <w:noProof/>
      </w:rPr>
      <w:fldChar w:fldCharType="end"/>
    </w:r>
  </w:p>
  <w:p w:rsidR="007C263C" w:rsidRPr="007E2F6C" w:rsidRDefault="007C263C"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3C" w:rsidRDefault="007C263C">
    <w:pPr>
      <w:pStyle w:val="Zpat"/>
    </w:pPr>
  </w:p>
  <w:p w:rsidR="007C263C" w:rsidRPr="00910BEB" w:rsidRDefault="007C263C"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C4" w:rsidRDefault="00DE65C4">
      <w:r>
        <w:separator/>
      </w:r>
    </w:p>
  </w:footnote>
  <w:footnote w:type="continuationSeparator" w:id="0">
    <w:p w:rsidR="00DE65C4" w:rsidRDefault="00DE65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80" w:type="dxa"/>
      <w:tblInd w:w="-142" w:type="dxa"/>
      <w:tblBorders>
        <w:bottom w:val="single" w:sz="4" w:space="0" w:color="7F7F7F"/>
      </w:tblBorders>
      <w:tblLayout w:type="fixed"/>
      <w:tblCellMar>
        <w:left w:w="0" w:type="dxa"/>
        <w:right w:w="0" w:type="dxa"/>
      </w:tblCellMar>
      <w:tblLook w:val="0000" w:firstRow="0" w:lastRow="0" w:firstColumn="0" w:lastColumn="0" w:noHBand="0" w:noVBand="0"/>
    </w:tblPr>
    <w:tblGrid>
      <w:gridCol w:w="7661"/>
      <w:gridCol w:w="1319"/>
    </w:tblGrid>
    <w:tr w:rsidR="007C263C" w:rsidRPr="00967BFC" w:rsidTr="008E7AC2">
      <w:trPr>
        <w:trHeight w:val="972"/>
      </w:trPr>
      <w:tc>
        <w:tcPr>
          <w:tcW w:w="7661" w:type="dxa"/>
        </w:tcPr>
        <w:p w:rsidR="007C263C" w:rsidRDefault="00985694" w:rsidP="008E7AC2">
          <w:pPr>
            <w:pStyle w:val="Zhlav"/>
            <w:jc w:val="center"/>
          </w:pPr>
          <w:r w:rsidRPr="00A04811">
            <w:rPr>
              <w:noProof/>
              <w:lang w:val="cs-CZ" w:eastAsia="cs-CZ"/>
            </w:rPr>
            <mc:AlternateContent>
              <mc:Choice Requires="wps">
                <w:drawing>
                  <wp:anchor distT="0" distB="0" distL="114300" distR="114300" simplePos="0" relativeHeight="251661312" behindDoc="0" locked="0" layoutInCell="1" allowOverlap="1" wp14:anchorId="274BD726" wp14:editId="2389A0CD">
                    <wp:simplePos x="0" y="0"/>
                    <wp:positionH relativeFrom="column">
                      <wp:posOffset>1181735</wp:posOffset>
                    </wp:positionH>
                    <wp:positionV relativeFrom="paragraph">
                      <wp:posOffset>121920</wp:posOffset>
                    </wp:positionV>
                    <wp:extent cx="2905125" cy="4762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63C" w:rsidRPr="00985694" w:rsidDel="00DC1B56" w:rsidRDefault="007C263C" w:rsidP="008E7AC2">
                                <w:pPr>
                                  <w:tabs>
                                    <w:tab w:val="left" w:pos="3119"/>
                                  </w:tabs>
                                  <w:spacing w:after="0"/>
                                  <w:jc w:val="center"/>
                                  <w:rPr>
                                    <w:rFonts w:cstheme="minorHAnsi"/>
                                    <w:b/>
                                    <w:color w:val="003CB4"/>
                                    <w:sz w:val="28"/>
                                    <w:szCs w:val="28"/>
                                    <w:lang w:val="en-GB"/>
                                  </w:rPr>
                                </w:pPr>
                                <w:r w:rsidRPr="00985694" w:rsidDel="00DC1B56">
                                  <w:rPr>
                                    <w:rFonts w:cstheme="minorHAnsi"/>
                                    <w:b/>
                                    <w:color w:val="003CB4"/>
                                    <w:sz w:val="28"/>
                                    <w:szCs w:val="28"/>
                                    <w:lang w:val="en-GB"/>
                                  </w:rPr>
                                  <w:t>Higher Education</w:t>
                                </w:r>
                              </w:p>
                              <w:p w:rsidR="007C263C" w:rsidRPr="00985694" w:rsidDel="00DC1B56" w:rsidRDefault="007C263C" w:rsidP="008E7AC2">
                                <w:pPr>
                                  <w:tabs>
                                    <w:tab w:val="left" w:pos="3119"/>
                                  </w:tabs>
                                  <w:spacing w:after="0"/>
                                  <w:jc w:val="center"/>
                                  <w:rPr>
                                    <w:rFonts w:cstheme="minorHAnsi"/>
                                    <w:b/>
                                    <w:color w:val="003CB4"/>
                                    <w:sz w:val="28"/>
                                    <w:szCs w:val="28"/>
                                    <w:lang w:val="en-GB"/>
                                  </w:rPr>
                                </w:pPr>
                                <w:r w:rsidRPr="00985694" w:rsidDel="00DC1B56">
                                  <w:rPr>
                                    <w:rFonts w:cstheme="minorHAnsi"/>
                                    <w:b/>
                                    <w:color w:val="003CB4"/>
                                    <w:sz w:val="28"/>
                                    <w:szCs w:val="28"/>
                                    <w:lang w:val="en-GB"/>
                                  </w:rPr>
                                  <w:t>Learning Agree</w:t>
                                </w:r>
                                <w:r w:rsidRPr="00985694">
                                  <w:rPr>
                                    <w:rFonts w:cstheme="minorHAnsi"/>
                                    <w:b/>
                                    <w:color w:val="003CB4"/>
                                    <w:sz w:val="28"/>
                                    <w:szCs w:val="28"/>
                                    <w:lang w:val="en-GB"/>
                                  </w:rPr>
                                  <w:t xml:space="preserve">ment for Studies </w:t>
                                </w:r>
                              </w:p>
                              <w:p w:rsidR="007C263C" w:rsidRDefault="007C263C" w:rsidP="008E7AC2">
                                <w:pPr>
                                  <w:tabs>
                                    <w:tab w:val="left" w:pos="3119"/>
                                  </w:tabs>
                                  <w:spacing w:after="0"/>
                                  <w:jc w:val="center"/>
                                  <w:rPr>
                                    <w:rFonts w:ascii="Verdana" w:hAnsi="Verdana"/>
                                    <w:b/>
                                    <w:i/>
                                    <w:color w:val="003CB4"/>
                                    <w:sz w:val="14"/>
                                    <w:szCs w:val="16"/>
                                    <w:lang w:val="en-GB"/>
                                  </w:rPr>
                                </w:pPr>
                              </w:p>
                              <w:p w:rsidR="007C263C" w:rsidRDefault="007C263C" w:rsidP="008E7AC2">
                                <w:pPr>
                                  <w:tabs>
                                    <w:tab w:val="left" w:pos="3119"/>
                                  </w:tabs>
                                  <w:spacing w:after="0"/>
                                  <w:jc w:val="center"/>
                                  <w:rPr>
                                    <w:rFonts w:ascii="Verdana" w:hAnsi="Verdana"/>
                                    <w:b/>
                                    <w:i/>
                                    <w:color w:val="003CB4"/>
                                    <w:sz w:val="14"/>
                                    <w:szCs w:val="16"/>
                                    <w:lang w:val="en-GB"/>
                                  </w:rPr>
                                </w:pPr>
                              </w:p>
                              <w:p w:rsidR="007C263C" w:rsidRPr="000B0109" w:rsidRDefault="007C263C" w:rsidP="008E7AC2">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BD726" id="_x0000_t202" coordsize="21600,21600" o:spt="202" path="m,l,21600r21600,l21600,xe">
                    <v:stroke joinstyle="miter"/>
                    <v:path gradientshapeok="t" o:connecttype="rect"/>
                  </v:shapetype>
                  <v:shape id="Text Box 2" o:spid="_x0000_s1026" type="#_x0000_t202" style="position:absolute;left:0;text-align:left;margin-left:93.05pt;margin-top:9.6pt;width:228.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wQ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" filled="f" stroked="f">
                    <v:textbox>
                      <w:txbxContent>
                        <w:p w:rsidR="007C263C" w:rsidRPr="00985694" w:rsidDel="00DC1B56" w:rsidRDefault="007C263C" w:rsidP="008E7AC2">
                          <w:pPr>
                            <w:tabs>
                              <w:tab w:val="left" w:pos="3119"/>
                            </w:tabs>
                            <w:spacing w:after="0"/>
                            <w:jc w:val="center"/>
                            <w:rPr>
                              <w:rFonts w:cstheme="minorHAnsi"/>
                              <w:b/>
                              <w:color w:val="003CB4"/>
                              <w:sz w:val="28"/>
                              <w:szCs w:val="28"/>
                              <w:lang w:val="en-GB"/>
                            </w:rPr>
                          </w:pPr>
                          <w:r w:rsidRPr="00985694" w:rsidDel="00DC1B56">
                            <w:rPr>
                              <w:rFonts w:cstheme="minorHAnsi"/>
                              <w:b/>
                              <w:color w:val="003CB4"/>
                              <w:sz w:val="28"/>
                              <w:szCs w:val="28"/>
                              <w:lang w:val="en-GB"/>
                            </w:rPr>
                            <w:t>Higher Education</w:t>
                          </w:r>
                        </w:p>
                        <w:p w:rsidR="007C263C" w:rsidRPr="00985694" w:rsidDel="00DC1B56" w:rsidRDefault="007C263C" w:rsidP="008E7AC2">
                          <w:pPr>
                            <w:tabs>
                              <w:tab w:val="left" w:pos="3119"/>
                            </w:tabs>
                            <w:spacing w:after="0"/>
                            <w:jc w:val="center"/>
                            <w:rPr>
                              <w:rFonts w:cstheme="minorHAnsi"/>
                              <w:b/>
                              <w:color w:val="003CB4"/>
                              <w:sz w:val="28"/>
                              <w:szCs w:val="28"/>
                              <w:lang w:val="en-GB"/>
                            </w:rPr>
                          </w:pPr>
                          <w:r w:rsidRPr="00985694" w:rsidDel="00DC1B56">
                            <w:rPr>
                              <w:rFonts w:cstheme="minorHAnsi"/>
                              <w:b/>
                              <w:color w:val="003CB4"/>
                              <w:sz w:val="28"/>
                              <w:szCs w:val="28"/>
                              <w:lang w:val="en-GB"/>
                            </w:rPr>
                            <w:t>Learning Agree</w:t>
                          </w:r>
                          <w:r w:rsidRPr="00985694">
                            <w:rPr>
                              <w:rFonts w:cstheme="minorHAnsi"/>
                              <w:b/>
                              <w:color w:val="003CB4"/>
                              <w:sz w:val="28"/>
                              <w:szCs w:val="28"/>
                              <w:lang w:val="en-GB"/>
                            </w:rPr>
                            <w:t xml:space="preserve">ment for Studies </w:t>
                          </w:r>
                        </w:p>
                        <w:p w:rsidR="007C263C" w:rsidRDefault="007C263C" w:rsidP="008E7AC2">
                          <w:pPr>
                            <w:tabs>
                              <w:tab w:val="left" w:pos="3119"/>
                            </w:tabs>
                            <w:spacing w:after="0"/>
                            <w:jc w:val="center"/>
                            <w:rPr>
                              <w:rFonts w:ascii="Verdana" w:hAnsi="Verdana"/>
                              <w:b/>
                              <w:i/>
                              <w:color w:val="003CB4"/>
                              <w:sz w:val="14"/>
                              <w:szCs w:val="16"/>
                              <w:lang w:val="en-GB"/>
                            </w:rPr>
                          </w:pPr>
                        </w:p>
                        <w:p w:rsidR="007C263C" w:rsidRDefault="007C263C" w:rsidP="008E7AC2">
                          <w:pPr>
                            <w:tabs>
                              <w:tab w:val="left" w:pos="3119"/>
                            </w:tabs>
                            <w:spacing w:after="0"/>
                            <w:jc w:val="center"/>
                            <w:rPr>
                              <w:rFonts w:ascii="Verdana" w:hAnsi="Verdana"/>
                              <w:b/>
                              <w:i/>
                              <w:color w:val="003CB4"/>
                              <w:sz w:val="14"/>
                              <w:szCs w:val="16"/>
                              <w:lang w:val="en-GB"/>
                            </w:rPr>
                          </w:pPr>
                        </w:p>
                        <w:p w:rsidR="007C263C" w:rsidRPr="000B0109" w:rsidRDefault="007C263C" w:rsidP="008E7AC2">
                          <w:pPr>
                            <w:tabs>
                              <w:tab w:val="left" w:pos="3119"/>
                            </w:tabs>
                            <w:spacing w:after="0"/>
                            <w:jc w:val="center"/>
                            <w:rPr>
                              <w:rFonts w:ascii="Verdana" w:hAnsi="Verdana"/>
                              <w:b/>
                              <w:i/>
                              <w:color w:val="003CB4"/>
                              <w:sz w:val="14"/>
                              <w:szCs w:val="16"/>
                              <w:lang w:val="en-GB"/>
                            </w:rPr>
                          </w:pPr>
                        </w:p>
                      </w:txbxContent>
                    </v:textbox>
                  </v:shape>
                </w:pict>
              </mc:Fallback>
            </mc:AlternateContent>
          </w:r>
          <w:r w:rsidR="00566229" w:rsidRPr="00A04811">
            <w:rPr>
              <w:noProof/>
              <w:lang w:val="cs-CZ" w:eastAsia="cs-CZ"/>
            </w:rPr>
            <w:drawing>
              <wp:anchor distT="0" distB="0" distL="114300" distR="114300" simplePos="0" relativeHeight="251660288" behindDoc="0" locked="0" layoutInCell="1" allowOverlap="1" wp14:anchorId="44E82FA6" wp14:editId="1A78CC8C">
                <wp:simplePos x="0" y="0"/>
                <wp:positionH relativeFrom="column">
                  <wp:posOffset>-445135</wp:posOffset>
                </wp:positionH>
                <wp:positionV relativeFrom="paragraph">
                  <wp:posOffset>338455</wp:posOffset>
                </wp:positionV>
                <wp:extent cx="1280160" cy="259715"/>
                <wp:effectExtent l="0" t="0" r="0" b="6985"/>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7C263C" w:rsidRPr="00A04811">
            <w:rPr>
              <w:noProof/>
              <w:lang w:val="cs-CZ" w:eastAsia="cs-CZ"/>
            </w:rPr>
            <mc:AlternateContent>
              <mc:Choice Requires="wps">
                <w:drawing>
                  <wp:anchor distT="0" distB="0" distL="114300" distR="114300" simplePos="0" relativeHeight="251662336" behindDoc="0" locked="0" layoutInCell="1" allowOverlap="1" wp14:anchorId="4B7D9801" wp14:editId="2C3D4970">
                    <wp:simplePos x="0" y="0"/>
                    <wp:positionH relativeFrom="column">
                      <wp:posOffset>-598805</wp:posOffset>
                    </wp:positionH>
                    <wp:positionV relativeFrom="paragraph">
                      <wp:posOffset>-189230</wp:posOffset>
                    </wp:positionV>
                    <wp:extent cx="2600076" cy="246490"/>
                    <wp:effectExtent l="0" t="0" r="0" b="127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63C" w:rsidRPr="00452C45" w:rsidRDefault="007C263C" w:rsidP="008E7AC2">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Pr="00452C45">
                                  <w:rPr>
                                    <w:rFonts w:cstheme="minorHAnsi"/>
                                    <w:sz w:val="12"/>
                                    <w:szCs w:val="12"/>
                                    <w:lang w:val="en-GB"/>
                                  </w:rPr>
                                  <w:t>HE Learning Agreement for studiess-201</w:t>
                                </w:r>
                                <w:r w:rsidR="000410E0">
                                  <w:rPr>
                                    <w:rFonts w:cstheme="minorHAnsi"/>
                                    <w:sz w:val="12"/>
                                    <w:szCs w:val="12"/>
                                    <w:lang w:val="en-GB"/>
                                  </w:rPr>
                                  <w:t>6</w:t>
                                </w:r>
                                <w:r w:rsidRPr="00452C45">
                                  <w:rPr>
                                    <w:rFonts w:cstheme="minorHAnsi"/>
                                    <w:sz w:val="12"/>
                                    <w:szCs w:val="12"/>
                                    <w:lang w:val="en-GB"/>
                                  </w:rPr>
                                  <w:t xml:space="preserve"> </w:t>
                                </w:r>
                              </w:p>
                              <w:p w:rsidR="007C263C" w:rsidRPr="00452C45" w:rsidRDefault="007C263C" w:rsidP="008E7AC2">
                                <w:pPr>
                                  <w:tabs>
                                    <w:tab w:val="left" w:pos="3119"/>
                                  </w:tabs>
                                  <w:spacing w:after="0"/>
                                  <w:jc w:val="right"/>
                                  <w:rPr>
                                    <w:rFonts w:ascii="Verdana" w:hAnsi="Verdana"/>
                                    <w:b/>
                                    <w:i/>
                                    <w:color w:val="003CB4"/>
                                    <w:sz w:val="12"/>
                                    <w:szCs w:val="12"/>
                                    <w:lang w:val="en-GB"/>
                                  </w:rPr>
                                </w:pPr>
                              </w:p>
                              <w:p w:rsidR="007C263C" w:rsidRPr="00452C45" w:rsidRDefault="007C263C" w:rsidP="008E7AC2">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D9801" id="_x0000_t202" coordsize="21600,21600" o:spt="202" path="m,l,21600r21600,l21600,xe">
                    <v:stroke joinstyle="miter"/>
                    <v:path gradientshapeok="t" o:connecttype="rect"/>
                  </v:shapetype>
                  <v:shape id="Text Box 11" o:spid="_x0000_s1027" type="#_x0000_t202" style="position:absolute;left:0;text-align:left;margin-left:-47.15pt;margin-top:-14.9pt;width:204.7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" filled="f" stroked="f">
                    <v:textbox>
                      <w:txbxContent>
                        <w:p w:rsidR="007C263C" w:rsidRPr="00452C45" w:rsidRDefault="007C263C" w:rsidP="008E7AC2">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Pr="00452C45">
                            <w:rPr>
                              <w:rFonts w:cstheme="minorHAnsi"/>
                              <w:sz w:val="12"/>
                              <w:szCs w:val="12"/>
                              <w:lang w:val="en-GB"/>
                            </w:rPr>
                            <w:t>HE Learning Agreement for studiess-201</w:t>
                          </w:r>
                          <w:r w:rsidR="000410E0">
                            <w:rPr>
                              <w:rFonts w:cstheme="minorHAnsi"/>
                              <w:sz w:val="12"/>
                              <w:szCs w:val="12"/>
                              <w:lang w:val="en-GB"/>
                            </w:rPr>
                            <w:t>6</w:t>
                          </w:r>
                          <w:r w:rsidRPr="00452C45">
                            <w:rPr>
                              <w:rFonts w:cstheme="minorHAnsi"/>
                              <w:sz w:val="12"/>
                              <w:szCs w:val="12"/>
                              <w:lang w:val="en-GB"/>
                            </w:rPr>
                            <w:t xml:space="preserve"> </w:t>
                          </w:r>
                        </w:p>
                        <w:p w:rsidR="007C263C" w:rsidRPr="00452C45" w:rsidRDefault="007C263C" w:rsidP="008E7AC2">
                          <w:pPr>
                            <w:tabs>
                              <w:tab w:val="left" w:pos="3119"/>
                            </w:tabs>
                            <w:spacing w:after="0"/>
                            <w:jc w:val="right"/>
                            <w:rPr>
                              <w:rFonts w:ascii="Verdana" w:hAnsi="Verdana"/>
                              <w:b/>
                              <w:i/>
                              <w:color w:val="003CB4"/>
                              <w:sz w:val="12"/>
                              <w:szCs w:val="12"/>
                              <w:lang w:val="en-GB"/>
                            </w:rPr>
                          </w:pPr>
                        </w:p>
                        <w:p w:rsidR="007C263C" w:rsidRPr="00452C45" w:rsidRDefault="007C263C" w:rsidP="008E7AC2">
                          <w:pPr>
                            <w:tabs>
                              <w:tab w:val="left" w:pos="3119"/>
                            </w:tabs>
                            <w:spacing w:after="0"/>
                            <w:jc w:val="right"/>
                            <w:rPr>
                              <w:rFonts w:ascii="Verdana" w:hAnsi="Verdana"/>
                              <w:b/>
                              <w:i/>
                              <w:color w:val="003CB4"/>
                              <w:sz w:val="12"/>
                              <w:szCs w:val="12"/>
                              <w:lang w:val="en-GB"/>
                            </w:rPr>
                          </w:pPr>
                        </w:p>
                      </w:txbxContent>
                    </v:textbox>
                  </v:shape>
                </w:pict>
              </mc:Fallback>
            </mc:AlternateContent>
          </w:r>
        </w:p>
        <w:p w:rsidR="007C263C" w:rsidRPr="006E6CEB" w:rsidRDefault="007C263C" w:rsidP="002C3833"/>
      </w:tc>
      <w:tc>
        <w:tcPr>
          <w:tcW w:w="1319" w:type="dxa"/>
        </w:tcPr>
        <w:p w:rsidR="007C263C" w:rsidRPr="006E6CEB" w:rsidRDefault="000C2BD1" w:rsidP="008E7AC2">
          <w:pPr>
            <w:ind w:left="-431"/>
          </w:pPr>
          <w:r w:rsidRPr="00A04811">
            <w:rPr>
              <w:noProof/>
              <w:lang w:val="cs-CZ" w:eastAsia="cs-CZ"/>
            </w:rPr>
            <mc:AlternateContent>
              <mc:Choice Requires="wps">
                <w:drawing>
                  <wp:anchor distT="0" distB="0" distL="114300" distR="114300" simplePos="0" relativeHeight="251659264" behindDoc="0" locked="0" layoutInCell="1" allowOverlap="1" wp14:anchorId="46372248" wp14:editId="4C2B00C4">
                    <wp:simplePos x="0" y="0"/>
                    <wp:positionH relativeFrom="column">
                      <wp:posOffset>-530225</wp:posOffset>
                    </wp:positionH>
                    <wp:positionV relativeFrom="paragraph">
                      <wp:posOffset>-61595</wp:posOffset>
                    </wp:positionV>
                    <wp:extent cx="1895475" cy="7143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63C" w:rsidRDefault="007C263C" w:rsidP="008E7AC2">
                                <w:pPr>
                                  <w:tabs>
                                    <w:tab w:val="left" w:pos="3119"/>
                                  </w:tabs>
                                  <w:spacing w:after="0"/>
                                  <w:rPr>
                                    <w:rFonts w:ascii="Verdana" w:hAnsi="Verdana"/>
                                    <w:b/>
                                    <w:i/>
                                    <w:color w:val="003CB4"/>
                                    <w:sz w:val="18"/>
                                    <w:szCs w:val="18"/>
                                    <w:lang w:val="en-GB"/>
                                  </w:rPr>
                                </w:pPr>
                                <w:r w:rsidRPr="00566229">
                                  <w:rPr>
                                    <w:rFonts w:ascii="Verdana" w:hAnsi="Verdana"/>
                                    <w:b/>
                                    <w:i/>
                                    <w:color w:val="003CB4"/>
                                    <w:sz w:val="18"/>
                                    <w:szCs w:val="18"/>
                                    <w:lang w:val="en-GB"/>
                                  </w:rPr>
                                  <w:t>Student’s name</w:t>
                                </w:r>
                                <w:r w:rsidR="00566229">
                                  <w:rPr>
                                    <w:rFonts w:ascii="Verdana" w:hAnsi="Verdana"/>
                                    <w:b/>
                                    <w:i/>
                                    <w:color w:val="003CB4"/>
                                    <w:sz w:val="18"/>
                                    <w:szCs w:val="18"/>
                                    <w:lang w:val="en-GB"/>
                                  </w:rPr>
                                  <w:t>:</w:t>
                                </w:r>
                              </w:p>
                              <w:p w:rsidR="000C2BD1" w:rsidRPr="00566229" w:rsidRDefault="000C2BD1" w:rsidP="008E7AC2">
                                <w:pPr>
                                  <w:tabs>
                                    <w:tab w:val="left" w:pos="3119"/>
                                  </w:tabs>
                                  <w:spacing w:after="0"/>
                                  <w:rPr>
                                    <w:rFonts w:ascii="Verdana" w:hAnsi="Verdana"/>
                                    <w:b/>
                                    <w:i/>
                                    <w:color w:val="003CB4"/>
                                    <w:sz w:val="18"/>
                                    <w:szCs w:val="18"/>
                                    <w:lang w:val="en-GB"/>
                                  </w:rPr>
                                </w:pPr>
                              </w:p>
                              <w:p w:rsidR="00566229" w:rsidRDefault="00566229" w:rsidP="008E7AC2">
                                <w:pPr>
                                  <w:tabs>
                                    <w:tab w:val="left" w:pos="3119"/>
                                  </w:tabs>
                                  <w:spacing w:after="0"/>
                                  <w:rPr>
                                    <w:rFonts w:ascii="Verdana" w:hAnsi="Verdana"/>
                                    <w:b/>
                                    <w:i/>
                                    <w:color w:val="003CB4"/>
                                    <w:sz w:val="18"/>
                                    <w:szCs w:val="18"/>
                                    <w:lang w:val="en-GB"/>
                                  </w:rPr>
                                </w:pPr>
                              </w:p>
                              <w:p w:rsidR="007C263C" w:rsidRPr="00566229" w:rsidRDefault="007C263C" w:rsidP="008E7AC2">
                                <w:pPr>
                                  <w:tabs>
                                    <w:tab w:val="left" w:pos="3119"/>
                                  </w:tabs>
                                  <w:spacing w:after="0"/>
                                  <w:rPr>
                                    <w:rFonts w:ascii="Verdana" w:hAnsi="Verdana"/>
                                    <w:b/>
                                    <w:i/>
                                    <w:color w:val="003CB4"/>
                                    <w:sz w:val="18"/>
                                    <w:szCs w:val="18"/>
                                    <w:lang w:val="en-GB"/>
                                  </w:rPr>
                                </w:pPr>
                                <w:r w:rsidRPr="00566229">
                                  <w:rPr>
                                    <w:rFonts w:ascii="Verdana" w:hAnsi="Verdana"/>
                                    <w:b/>
                                    <w:i/>
                                    <w:color w:val="003CB4"/>
                                    <w:sz w:val="18"/>
                                    <w:szCs w:val="18"/>
                                    <w:lang w:val="en-GB"/>
                                  </w:rPr>
                                  <w:t>Academic Year 20…/20…</w:t>
                                </w:r>
                              </w:p>
                              <w:p w:rsidR="007C263C" w:rsidRDefault="007C263C" w:rsidP="008E7AC2">
                                <w:pPr>
                                  <w:tabs>
                                    <w:tab w:val="left" w:pos="3119"/>
                                  </w:tabs>
                                  <w:spacing w:after="0"/>
                                  <w:jc w:val="right"/>
                                  <w:rPr>
                                    <w:rFonts w:ascii="Verdana" w:hAnsi="Verdana"/>
                                    <w:b/>
                                    <w:i/>
                                    <w:color w:val="003CB4"/>
                                    <w:sz w:val="14"/>
                                    <w:szCs w:val="16"/>
                                    <w:lang w:val="en-GB"/>
                                  </w:rPr>
                                </w:pPr>
                              </w:p>
                              <w:p w:rsidR="007C263C" w:rsidRDefault="007C263C" w:rsidP="008E7AC2">
                                <w:pPr>
                                  <w:tabs>
                                    <w:tab w:val="left" w:pos="3119"/>
                                  </w:tabs>
                                  <w:spacing w:after="0"/>
                                  <w:jc w:val="right"/>
                                  <w:rPr>
                                    <w:rFonts w:ascii="Verdana" w:hAnsi="Verdana"/>
                                    <w:b/>
                                    <w:i/>
                                    <w:color w:val="003CB4"/>
                                    <w:sz w:val="14"/>
                                    <w:szCs w:val="16"/>
                                    <w:lang w:val="en-GB"/>
                                  </w:rPr>
                                </w:pPr>
                              </w:p>
                              <w:p w:rsidR="007C263C" w:rsidRPr="000B0109" w:rsidRDefault="007C263C" w:rsidP="008E7AC2">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0AE28" id="_x0000_t202" coordsize="21600,21600" o:spt="202" path="m,l,21600r21600,l21600,xe">
                    <v:stroke joinstyle="miter"/>
                    <v:path gradientshapeok="t" o:connecttype="rect"/>
                  </v:shapetype>
                  <v:shape id="Text Box 1" o:spid="_x0000_s1028" type="#_x0000_t202" style="position:absolute;left:0;text-align:left;margin-left:-41.75pt;margin-top:-4.85pt;width:149.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gtg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" filled="f" stroked="f">
                    <v:textbox>
                      <w:txbxContent>
                        <w:p w:rsidR="007C263C" w:rsidRDefault="007C263C" w:rsidP="008E7AC2">
                          <w:pPr>
                            <w:tabs>
                              <w:tab w:val="left" w:pos="3119"/>
                            </w:tabs>
                            <w:spacing w:after="0"/>
                            <w:rPr>
                              <w:rFonts w:ascii="Verdana" w:hAnsi="Verdana"/>
                              <w:b/>
                              <w:i/>
                              <w:color w:val="003CB4"/>
                              <w:sz w:val="18"/>
                              <w:szCs w:val="18"/>
                              <w:lang w:val="en-GB"/>
                            </w:rPr>
                          </w:pPr>
                          <w:r w:rsidRPr="00566229">
                            <w:rPr>
                              <w:rFonts w:ascii="Verdana" w:hAnsi="Verdana"/>
                              <w:b/>
                              <w:i/>
                              <w:color w:val="003CB4"/>
                              <w:sz w:val="18"/>
                              <w:szCs w:val="18"/>
                              <w:lang w:val="en-GB"/>
                            </w:rPr>
                            <w:t>Student’s name</w:t>
                          </w:r>
                          <w:r w:rsidR="00566229">
                            <w:rPr>
                              <w:rFonts w:ascii="Verdana" w:hAnsi="Verdana"/>
                              <w:b/>
                              <w:i/>
                              <w:color w:val="003CB4"/>
                              <w:sz w:val="18"/>
                              <w:szCs w:val="18"/>
                              <w:lang w:val="en-GB"/>
                            </w:rPr>
                            <w:t>:</w:t>
                          </w:r>
                        </w:p>
                        <w:p w:rsidR="000C2BD1" w:rsidRPr="00566229" w:rsidRDefault="000C2BD1" w:rsidP="008E7AC2">
                          <w:pPr>
                            <w:tabs>
                              <w:tab w:val="left" w:pos="3119"/>
                            </w:tabs>
                            <w:spacing w:after="0"/>
                            <w:rPr>
                              <w:rFonts w:ascii="Verdana" w:hAnsi="Verdana"/>
                              <w:b/>
                              <w:i/>
                              <w:color w:val="003CB4"/>
                              <w:sz w:val="18"/>
                              <w:szCs w:val="18"/>
                              <w:lang w:val="en-GB"/>
                            </w:rPr>
                          </w:pPr>
                        </w:p>
                        <w:p w:rsidR="00566229" w:rsidRDefault="00566229" w:rsidP="008E7AC2">
                          <w:pPr>
                            <w:tabs>
                              <w:tab w:val="left" w:pos="3119"/>
                            </w:tabs>
                            <w:spacing w:after="0"/>
                            <w:rPr>
                              <w:rFonts w:ascii="Verdana" w:hAnsi="Verdana"/>
                              <w:b/>
                              <w:i/>
                              <w:color w:val="003CB4"/>
                              <w:sz w:val="18"/>
                              <w:szCs w:val="18"/>
                              <w:lang w:val="en-GB"/>
                            </w:rPr>
                          </w:pPr>
                        </w:p>
                        <w:p w:rsidR="007C263C" w:rsidRPr="00566229" w:rsidRDefault="007C263C" w:rsidP="008E7AC2">
                          <w:pPr>
                            <w:tabs>
                              <w:tab w:val="left" w:pos="3119"/>
                            </w:tabs>
                            <w:spacing w:after="0"/>
                            <w:rPr>
                              <w:rFonts w:ascii="Verdana" w:hAnsi="Verdana"/>
                              <w:b/>
                              <w:i/>
                              <w:color w:val="003CB4"/>
                              <w:sz w:val="18"/>
                              <w:szCs w:val="18"/>
                              <w:lang w:val="en-GB"/>
                            </w:rPr>
                          </w:pPr>
                          <w:r w:rsidRPr="00566229">
                            <w:rPr>
                              <w:rFonts w:ascii="Verdana" w:hAnsi="Verdana"/>
                              <w:b/>
                              <w:i/>
                              <w:color w:val="003CB4"/>
                              <w:sz w:val="18"/>
                              <w:szCs w:val="18"/>
                              <w:lang w:val="en-GB"/>
                            </w:rPr>
                            <w:t>Academic Year 20…/20…</w:t>
                          </w:r>
                        </w:p>
                        <w:p w:rsidR="007C263C" w:rsidRDefault="007C263C" w:rsidP="008E7AC2">
                          <w:pPr>
                            <w:tabs>
                              <w:tab w:val="left" w:pos="3119"/>
                            </w:tabs>
                            <w:spacing w:after="0"/>
                            <w:jc w:val="right"/>
                            <w:rPr>
                              <w:rFonts w:ascii="Verdana" w:hAnsi="Verdana"/>
                              <w:b/>
                              <w:i/>
                              <w:color w:val="003CB4"/>
                              <w:sz w:val="14"/>
                              <w:szCs w:val="16"/>
                              <w:lang w:val="en-GB"/>
                            </w:rPr>
                          </w:pPr>
                        </w:p>
                        <w:p w:rsidR="007C263C" w:rsidRDefault="007C263C" w:rsidP="008E7AC2">
                          <w:pPr>
                            <w:tabs>
                              <w:tab w:val="left" w:pos="3119"/>
                            </w:tabs>
                            <w:spacing w:after="0"/>
                            <w:jc w:val="right"/>
                            <w:rPr>
                              <w:rFonts w:ascii="Verdana" w:hAnsi="Verdana"/>
                              <w:b/>
                              <w:i/>
                              <w:color w:val="003CB4"/>
                              <w:sz w:val="14"/>
                              <w:szCs w:val="16"/>
                              <w:lang w:val="en-GB"/>
                            </w:rPr>
                          </w:pPr>
                        </w:p>
                        <w:p w:rsidR="007C263C" w:rsidRPr="000B0109" w:rsidRDefault="007C263C" w:rsidP="008E7AC2">
                          <w:pPr>
                            <w:tabs>
                              <w:tab w:val="left" w:pos="3119"/>
                            </w:tabs>
                            <w:spacing w:after="0"/>
                            <w:jc w:val="right"/>
                            <w:rPr>
                              <w:rFonts w:ascii="Verdana" w:hAnsi="Verdana"/>
                              <w:b/>
                              <w:i/>
                              <w:color w:val="003CB4"/>
                              <w:sz w:val="14"/>
                              <w:szCs w:val="16"/>
                              <w:lang w:val="en-GB"/>
                            </w:rPr>
                          </w:pPr>
                        </w:p>
                      </w:txbxContent>
                    </v:textbox>
                  </v:shape>
                </w:pict>
              </mc:Fallback>
            </mc:AlternateContent>
          </w:r>
        </w:p>
      </w:tc>
    </w:tr>
  </w:tbl>
  <w:p w:rsidR="007C263C" w:rsidRPr="00967BFC" w:rsidRDefault="007C263C" w:rsidP="001B601A">
    <w:pPr>
      <w:pStyle w:val="Zhlav"/>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3C" w:rsidRPr="00865FC1" w:rsidRDefault="007C263C"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DBF252C8">
      <w:start w:val="1"/>
      <w:numFmt w:val="bullet"/>
      <w:pStyle w:val="Bulletpoint1"/>
      <w:lvlText w:val=""/>
      <w:lvlJc w:val="left"/>
      <w:pPr>
        <w:ind w:left="1080" w:hanging="360"/>
      </w:pPr>
      <w:rPr>
        <w:rFonts w:ascii="Symbol" w:hAnsi="Symbol" w:hint="default"/>
        <w:color w:val="002395"/>
      </w:rPr>
    </w:lvl>
    <w:lvl w:ilvl="1" w:tplc="2CB81910" w:tentative="1">
      <w:start w:val="1"/>
      <w:numFmt w:val="bullet"/>
      <w:lvlText w:val="o"/>
      <w:lvlJc w:val="left"/>
      <w:pPr>
        <w:ind w:left="1800" w:hanging="360"/>
      </w:pPr>
      <w:rPr>
        <w:rFonts w:ascii="Courier New" w:hAnsi="Courier New" w:cs="Courier New" w:hint="default"/>
      </w:rPr>
    </w:lvl>
    <w:lvl w:ilvl="2" w:tplc="BA8E6DFE" w:tentative="1">
      <w:start w:val="1"/>
      <w:numFmt w:val="bullet"/>
      <w:lvlText w:val=""/>
      <w:lvlJc w:val="left"/>
      <w:pPr>
        <w:ind w:left="2520" w:hanging="360"/>
      </w:pPr>
      <w:rPr>
        <w:rFonts w:ascii="Wingdings" w:hAnsi="Wingdings" w:hint="default"/>
      </w:rPr>
    </w:lvl>
    <w:lvl w:ilvl="3" w:tplc="47F29CEE" w:tentative="1">
      <w:start w:val="1"/>
      <w:numFmt w:val="bullet"/>
      <w:lvlText w:val=""/>
      <w:lvlJc w:val="left"/>
      <w:pPr>
        <w:ind w:left="3240" w:hanging="360"/>
      </w:pPr>
      <w:rPr>
        <w:rFonts w:ascii="Symbol" w:hAnsi="Symbol" w:hint="default"/>
      </w:rPr>
    </w:lvl>
    <w:lvl w:ilvl="4" w:tplc="C154309E" w:tentative="1">
      <w:start w:val="1"/>
      <w:numFmt w:val="bullet"/>
      <w:lvlText w:val="o"/>
      <w:lvlJc w:val="left"/>
      <w:pPr>
        <w:ind w:left="3960" w:hanging="360"/>
      </w:pPr>
      <w:rPr>
        <w:rFonts w:ascii="Courier New" w:hAnsi="Courier New" w:cs="Courier New" w:hint="default"/>
      </w:rPr>
    </w:lvl>
    <w:lvl w:ilvl="5" w:tplc="9806A8BC" w:tentative="1">
      <w:start w:val="1"/>
      <w:numFmt w:val="bullet"/>
      <w:lvlText w:val=""/>
      <w:lvlJc w:val="left"/>
      <w:pPr>
        <w:ind w:left="4680" w:hanging="360"/>
      </w:pPr>
      <w:rPr>
        <w:rFonts w:ascii="Wingdings" w:hAnsi="Wingdings" w:hint="default"/>
      </w:rPr>
    </w:lvl>
    <w:lvl w:ilvl="6" w:tplc="B7BA02E4" w:tentative="1">
      <w:start w:val="1"/>
      <w:numFmt w:val="bullet"/>
      <w:lvlText w:val=""/>
      <w:lvlJc w:val="left"/>
      <w:pPr>
        <w:ind w:left="5400" w:hanging="360"/>
      </w:pPr>
      <w:rPr>
        <w:rFonts w:ascii="Symbol" w:hAnsi="Symbol" w:hint="default"/>
      </w:rPr>
    </w:lvl>
    <w:lvl w:ilvl="7" w:tplc="5F58078C" w:tentative="1">
      <w:start w:val="1"/>
      <w:numFmt w:val="bullet"/>
      <w:lvlText w:val="o"/>
      <w:lvlJc w:val="left"/>
      <w:pPr>
        <w:ind w:left="6120" w:hanging="360"/>
      </w:pPr>
      <w:rPr>
        <w:rFonts w:ascii="Courier New" w:hAnsi="Courier New" w:cs="Courier New" w:hint="default"/>
      </w:rPr>
    </w:lvl>
    <w:lvl w:ilvl="8" w:tplc="FFF274E8"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F46A3B82">
      <w:start w:val="1"/>
      <w:numFmt w:val="bullet"/>
      <w:pStyle w:val="List51"/>
      <w:lvlText w:val=""/>
      <w:lvlJc w:val="left"/>
      <w:pPr>
        <w:ind w:left="720" w:hanging="360"/>
      </w:pPr>
      <w:rPr>
        <w:rFonts w:ascii="Wingdings" w:hAnsi="Wingdings" w:hint="default"/>
      </w:rPr>
    </w:lvl>
    <w:lvl w:ilvl="1" w:tplc="784A34F4" w:tentative="1">
      <w:start w:val="1"/>
      <w:numFmt w:val="bullet"/>
      <w:lvlText w:val="o"/>
      <w:lvlJc w:val="left"/>
      <w:pPr>
        <w:ind w:left="1440" w:hanging="360"/>
      </w:pPr>
      <w:rPr>
        <w:rFonts w:ascii="Courier New" w:hAnsi="Courier New" w:cs="Courier New" w:hint="default"/>
      </w:rPr>
    </w:lvl>
    <w:lvl w:ilvl="2" w:tplc="FDCACAA2" w:tentative="1">
      <w:start w:val="1"/>
      <w:numFmt w:val="bullet"/>
      <w:lvlText w:val=""/>
      <w:lvlJc w:val="left"/>
      <w:pPr>
        <w:ind w:left="2160" w:hanging="360"/>
      </w:pPr>
      <w:rPr>
        <w:rFonts w:ascii="Wingdings" w:hAnsi="Wingdings" w:hint="default"/>
      </w:rPr>
    </w:lvl>
    <w:lvl w:ilvl="3" w:tplc="2A7EB21E" w:tentative="1">
      <w:start w:val="1"/>
      <w:numFmt w:val="bullet"/>
      <w:lvlText w:val=""/>
      <w:lvlJc w:val="left"/>
      <w:pPr>
        <w:ind w:left="2880" w:hanging="360"/>
      </w:pPr>
      <w:rPr>
        <w:rFonts w:ascii="Symbol" w:hAnsi="Symbol" w:hint="default"/>
      </w:rPr>
    </w:lvl>
    <w:lvl w:ilvl="4" w:tplc="D076C6EC" w:tentative="1">
      <w:start w:val="1"/>
      <w:numFmt w:val="bullet"/>
      <w:lvlText w:val="o"/>
      <w:lvlJc w:val="left"/>
      <w:pPr>
        <w:ind w:left="3600" w:hanging="360"/>
      </w:pPr>
      <w:rPr>
        <w:rFonts w:ascii="Courier New" w:hAnsi="Courier New" w:cs="Courier New" w:hint="default"/>
      </w:rPr>
    </w:lvl>
    <w:lvl w:ilvl="5" w:tplc="EC68F33E" w:tentative="1">
      <w:start w:val="1"/>
      <w:numFmt w:val="bullet"/>
      <w:lvlText w:val=""/>
      <w:lvlJc w:val="left"/>
      <w:pPr>
        <w:ind w:left="4320" w:hanging="360"/>
      </w:pPr>
      <w:rPr>
        <w:rFonts w:ascii="Wingdings" w:hAnsi="Wingdings" w:hint="default"/>
      </w:rPr>
    </w:lvl>
    <w:lvl w:ilvl="6" w:tplc="590A7180" w:tentative="1">
      <w:start w:val="1"/>
      <w:numFmt w:val="bullet"/>
      <w:lvlText w:val=""/>
      <w:lvlJc w:val="left"/>
      <w:pPr>
        <w:ind w:left="5040" w:hanging="360"/>
      </w:pPr>
      <w:rPr>
        <w:rFonts w:ascii="Symbol" w:hAnsi="Symbol" w:hint="default"/>
      </w:rPr>
    </w:lvl>
    <w:lvl w:ilvl="7" w:tplc="B2D8AA2E" w:tentative="1">
      <w:start w:val="1"/>
      <w:numFmt w:val="bullet"/>
      <w:lvlText w:val="o"/>
      <w:lvlJc w:val="left"/>
      <w:pPr>
        <w:ind w:left="5760" w:hanging="360"/>
      </w:pPr>
      <w:rPr>
        <w:rFonts w:ascii="Courier New" w:hAnsi="Courier New" w:cs="Courier New" w:hint="default"/>
      </w:rPr>
    </w:lvl>
    <w:lvl w:ilvl="8" w:tplc="2BD86B3A"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54722A78">
      <w:start w:val="1"/>
      <w:numFmt w:val="bullet"/>
      <w:pStyle w:val="List6"/>
      <w:lvlText w:val=""/>
      <w:lvlJc w:val="left"/>
      <w:pPr>
        <w:ind w:left="720" w:hanging="360"/>
      </w:pPr>
      <w:rPr>
        <w:rFonts w:ascii="Wingdings" w:hAnsi="Wingdings" w:hint="default"/>
      </w:rPr>
    </w:lvl>
    <w:lvl w:ilvl="1" w:tplc="9ABA59EE">
      <w:numFmt w:val="bullet"/>
      <w:lvlText w:val="•"/>
      <w:lvlJc w:val="left"/>
      <w:pPr>
        <w:ind w:left="1440" w:hanging="360"/>
      </w:pPr>
      <w:rPr>
        <w:rFonts w:ascii="Verdana" w:eastAsia="Times New Roman" w:hAnsi="Verdana" w:cs="Arial" w:hint="default"/>
      </w:rPr>
    </w:lvl>
    <w:lvl w:ilvl="2" w:tplc="90D6CC00" w:tentative="1">
      <w:start w:val="1"/>
      <w:numFmt w:val="bullet"/>
      <w:lvlText w:val=""/>
      <w:lvlJc w:val="left"/>
      <w:pPr>
        <w:ind w:left="2160" w:hanging="360"/>
      </w:pPr>
      <w:rPr>
        <w:rFonts w:ascii="Wingdings" w:hAnsi="Wingdings" w:hint="default"/>
      </w:rPr>
    </w:lvl>
    <w:lvl w:ilvl="3" w:tplc="96165D34" w:tentative="1">
      <w:start w:val="1"/>
      <w:numFmt w:val="bullet"/>
      <w:lvlText w:val=""/>
      <w:lvlJc w:val="left"/>
      <w:pPr>
        <w:ind w:left="2880" w:hanging="360"/>
      </w:pPr>
      <w:rPr>
        <w:rFonts w:ascii="Symbol" w:hAnsi="Symbol" w:hint="default"/>
      </w:rPr>
    </w:lvl>
    <w:lvl w:ilvl="4" w:tplc="0F94EAD4" w:tentative="1">
      <w:start w:val="1"/>
      <w:numFmt w:val="bullet"/>
      <w:lvlText w:val="o"/>
      <w:lvlJc w:val="left"/>
      <w:pPr>
        <w:ind w:left="3600" w:hanging="360"/>
      </w:pPr>
      <w:rPr>
        <w:rFonts w:ascii="Courier New" w:hAnsi="Courier New" w:cs="Courier New" w:hint="default"/>
      </w:rPr>
    </w:lvl>
    <w:lvl w:ilvl="5" w:tplc="6E28530E" w:tentative="1">
      <w:start w:val="1"/>
      <w:numFmt w:val="bullet"/>
      <w:lvlText w:val=""/>
      <w:lvlJc w:val="left"/>
      <w:pPr>
        <w:ind w:left="4320" w:hanging="360"/>
      </w:pPr>
      <w:rPr>
        <w:rFonts w:ascii="Wingdings" w:hAnsi="Wingdings" w:hint="default"/>
      </w:rPr>
    </w:lvl>
    <w:lvl w:ilvl="6" w:tplc="B1D6DF58" w:tentative="1">
      <w:start w:val="1"/>
      <w:numFmt w:val="bullet"/>
      <w:lvlText w:val=""/>
      <w:lvlJc w:val="left"/>
      <w:pPr>
        <w:ind w:left="5040" w:hanging="360"/>
      </w:pPr>
      <w:rPr>
        <w:rFonts w:ascii="Symbol" w:hAnsi="Symbol" w:hint="default"/>
      </w:rPr>
    </w:lvl>
    <w:lvl w:ilvl="7" w:tplc="E2DCBD88" w:tentative="1">
      <w:start w:val="1"/>
      <w:numFmt w:val="bullet"/>
      <w:lvlText w:val="o"/>
      <w:lvlJc w:val="left"/>
      <w:pPr>
        <w:ind w:left="5760" w:hanging="360"/>
      </w:pPr>
      <w:rPr>
        <w:rFonts w:ascii="Courier New" w:hAnsi="Courier New" w:cs="Courier New" w:hint="default"/>
      </w:rPr>
    </w:lvl>
    <w:lvl w:ilvl="8" w:tplc="7E24B046"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10E0"/>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BD1"/>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016A"/>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1F7"/>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65181"/>
    <w:rsid w:val="00170246"/>
    <w:rsid w:val="00172526"/>
    <w:rsid w:val="00173624"/>
    <w:rsid w:val="00175877"/>
    <w:rsid w:val="00181A1E"/>
    <w:rsid w:val="00181BCF"/>
    <w:rsid w:val="00182031"/>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E7986"/>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0D67"/>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4C6B"/>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2998"/>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3833"/>
    <w:rsid w:val="002C43F7"/>
    <w:rsid w:val="002C55E2"/>
    <w:rsid w:val="002C7322"/>
    <w:rsid w:val="002C7CC4"/>
    <w:rsid w:val="002D15F4"/>
    <w:rsid w:val="002D1ECC"/>
    <w:rsid w:val="002D2C3E"/>
    <w:rsid w:val="002D31AD"/>
    <w:rsid w:val="002D3695"/>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522"/>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5CBB"/>
    <w:rsid w:val="0037601B"/>
    <w:rsid w:val="003764D3"/>
    <w:rsid w:val="00376BFB"/>
    <w:rsid w:val="003775BC"/>
    <w:rsid w:val="00380180"/>
    <w:rsid w:val="00380FDD"/>
    <w:rsid w:val="00381A4F"/>
    <w:rsid w:val="003824D5"/>
    <w:rsid w:val="0038285E"/>
    <w:rsid w:val="003831A3"/>
    <w:rsid w:val="00383A1A"/>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8A5"/>
    <w:rsid w:val="003A3E94"/>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178"/>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9FF"/>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0E34"/>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6229"/>
    <w:rsid w:val="005677CD"/>
    <w:rsid w:val="00570455"/>
    <w:rsid w:val="00570E1C"/>
    <w:rsid w:val="0057109C"/>
    <w:rsid w:val="0057142F"/>
    <w:rsid w:val="00571903"/>
    <w:rsid w:val="005722A2"/>
    <w:rsid w:val="00572343"/>
    <w:rsid w:val="00574B09"/>
    <w:rsid w:val="00576233"/>
    <w:rsid w:val="00577E85"/>
    <w:rsid w:val="00580463"/>
    <w:rsid w:val="00580466"/>
    <w:rsid w:val="00582E52"/>
    <w:rsid w:val="005848E1"/>
    <w:rsid w:val="00585D98"/>
    <w:rsid w:val="00585E8C"/>
    <w:rsid w:val="00585F19"/>
    <w:rsid w:val="0058613D"/>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A7218"/>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5BBA"/>
    <w:rsid w:val="006261DD"/>
    <w:rsid w:val="006317BB"/>
    <w:rsid w:val="00632AAD"/>
    <w:rsid w:val="00633774"/>
    <w:rsid w:val="00633D2E"/>
    <w:rsid w:val="00633D8B"/>
    <w:rsid w:val="00633F23"/>
    <w:rsid w:val="00634B3E"/>
    <w:rsid w:val="0063581C"/>
    <w:rsid w:val="006365A4"/>
    <w:rsid w:val="0063796C"/>
    <w:rsid w:val="0063799B"/>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27"/>
    <w:rsid w:val="00660DEA"/>
    <w:rsid w:val="00660EDB"/>
    <w:rsid w:val="00660F1F"/>
    <w:rsid w:val="0066260D"/>
    <w:rsid w:val="00662AD4"/>
    <w:rsid w:val="00662F98"/>
    <w:rsid w:val="006643F2"/>
    <w:rsid w:val="00666F09"/>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C5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14AC"/>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07262"/>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63C"/>
    <w:rsid w:val="007C2B15"/>
    <w:rsid w:val="007C3B41"/>
    <w:rsid w:val="007C3EF9"/>
    <w:rsid w:val="007C77CA"/>
    <w:rsid w:val="007D0129"/>
    <w:rsid w:val="007D23C5"/>
    <w:rsid w:val="007D4427"/>
    <w:rsid w:val="007D46C5"/>
    <w:rsid w:val="007D4F1B"/>
    <w:rsid w:val="007D5385"/>
    <w:rsid w:val="007D5A4F"/>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185F"/>
    <w:rsid w:val="008E2E9F"/>
    <w:rsid w:val="008E394F"/>
    <w:rsid w:val="008E4138"/>
    <w:rsid w:val="008E432F"/>
    <w:rsid w:val="008E780F"/>
    <w:rsid w:val="008E7AC2"/>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0E0"/>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B06"/>
    <w:rsid w:val="00965B22"/>
    <w:rsid w:val="00965D17"/>
    <w:rsid w:val="0096616A"/>
    <w:rsid w:val="00966432"/>
    <w:rsid w:val="00967BFC"/>
    <w:rsid w:val="00967D78"/>
    <w:rsid w:val="009726AC"/>
    <w:rsid w:val="00972CB8"/>
    <w:rsid w:val="00972CD6"/>
    <w:rsid w:val="00972EE7"/>
    <w:rsid w:val="00973919"/>
    <w:rsid w:val="00973A58"/>
    <w:rsid w:val="00974D7E"/>
    <w:rsid w:val="00975871"/>
    <w:rsid w:val="00975998"/>
    <w:rsid w:val="009816B3"/>
    <w:rsid w:val="00981B06"/>
    <w:rsid w:val="00982B62"/>
    <w:rsid w:val="0098547C"/>
    <w:rsid w:val="00985694"/>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2BDE"/>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8EA"/>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3D0"/>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1C0B"/>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65C4"/>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1F84"/>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5B19"/>
    <w:rsid w:val="00E87953"/>
    <w:rsid w:val="00E87D46"/>
    <w:rsid w:val="00E90321"/>
    <w:rsid w:val="00E90DFF"/>
    <w:rsid w:val="00E91718"/>
    <w:rsid w:val="00E921EF"/>
    <w:rsid w:val="00E92B4C"/>
    <w:rsid w:val="00E935CE"/>
    <w:rsid w:val="00E96246"/>
    <w:rsid w:val="00E972DD"/>
    <w:rsid w:val="00E9783F"/>
    <w:rsid w:val="00E97FAD"/>
    <w:rsid w:val="00EA03DD"/>
    <w:rsid w:val="00EA090D"/>
    <w:rsid w:val="00EA1F01"/>
    <w:rsid w:val="00EA3143"/>
    <w:rsid w:val="00EA403C"/>
    <w:rsid w:val="00EA420A"/>
    <w:rsid w:val="00EA49E5"/>
    <w:rsid w:val="00EA5136"/>
    <w:rsid w:val="00EA624A"/>
    <w:rsid w:val="00EA63A2"/>
    <w:rsid w:val="00EA6EBC"/>
    <w:rsid w:val="00EA79B4"/>
    <w:rsid w:val="00EB2251"/>
    <w:rsid w:val="00EB2FA2"/>
    <w:rsid w:val="00EB36DA"/>
    <w:rsid w:val="00EB6BB0"/>
    <w:rsid w:val="00EB72FE"/>
    <w:rsid w:val="00EB7981"/>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E8611F-7557-4287-B35A-84BAEA07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17BB"/>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qFormat/>
    <w:pPr>
      <w:tabs>
        <w:tab w:val="num" w:pos="0"/>
      </w:tabs>
      <w:spacing w:before="240" w:after="60"/>
      <w:outlineLvl w:val="4"/>
    </w:pPr>
    <w:rPr>
      <w:rFonts w:ascii="Arial" w:hAnsi="Arial"/>
      <w:sz w:val="22"/>
    </w:rPr>
  </w:style>
  <w:style w:type="paragraph" w:styleId="Nadpis6">
    <w:name w:val="heading 6"/>
    <w:basedOn w:val="Normln"/>
    <w:next w:val="Normln"/>
    <w:qFormat/>
    <w:pPr>
      <w:tabs>
        <w:tab w:val="num" w:pos="0"/>
      </w:tabs>
      <w:spacing w:before="240" w:after="60"/>
      <w:outlineLvl w:val="5"/>
    </w:pPr>
    <w:rPr>
      <w:rFonts w:ascii="Arial" w:hAnsi="Arial"/>
      <w:i/>
      <w:sz w:val="22"/>
    </w:rPr>
  </w:style>
  <w:style w:type="paragraph" w:styleId="Nadpis7">
    <w:name w:val="heading 7"/>
    <w:basedOn w:val="Normln"/>
    <w:next w:val="Normln"/>
    <w:qFormat/>
    <w:pPr>
      <w:tabs>
        <w:tab w:val="num" w:pos="0"/>
      </w:tabs>
      <w:spacing w:before="240" w:after="60"/>
      <w:outlineLvl w:val="6"/>
    </w:pPr>
    <w:rPr>
      <w:rFonts w:ascii="Arial" w:hAnsi="Arial"/>
      <w:sz w:val="20"/>
    </w:rPr>
  </w:style>
  <w:style w:type="paragraph" w:styleId="Nadpis8">
    <w:name w:val="heading 8"/>
    <w:basedOn w:val="Normln"/>
    <w:next w:val="Normln"/>
    <w:qFormat/>
    <w:pPr>
      <w:tabs>
        <w:tab w:val="num" w:pos="0"/>
      </w:tabs>
      <w:spacing w:before="240" w:after="60"/>
      <w:outlineLvl w:val="7"/>
    </w:pPr>
    <w:rPr>
      <w:rFonts w:ascii="Arial" w:hAnsi="Arial"/>
      <w:i/>
      <w:sz w:val="20"/>
    </w:rPr>
  </w:style>
  <w:style w:type="paragraph" w:styleId="Nadpis9">
    <w:name w:val="heading 9"/>
    <w:basedOn w:val="Normln"/>
    <w:next w:val="Normln"/>
    <w:qFormat/>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qFormat/>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link w:val="TextpoznpodarouChar"/>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qFormat/>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qFormat/>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qFormat/>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Tahoma" w:hAnsi="Tahom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slostrnky1">
    <w:name w:val="Číslo stránky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slostrnk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val="en-GB"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693A7C"/>
    <w:rPr>
      <w:vertAlign w:val="superscript"/>
    </w:rPr>
  </w:style>
  <w:style w:type="table" w:styleId="Klasicktabulka1">
    <w:name w:val="Table Classic 1"/>
    <w:basedOn w:val="Normlntabulka"/>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TextpoznpodarouChar">
    <w:name w:val="Text pozn. pod čarou Char"/>
    <w:basedOn w:val="Standardnpsmoodstavce"/>
    <w:link w:val="Textpoznpodarou"/>
    <w:rsid w:val="00E9783F"/>
    <w:rPr>
      <w:lang w:val="fr-FR" w:eastAsia="en-US"/>
    </w:rPr>
  </w:style>
  <w:style w:type="character" w:customStyle="1" w:styleId="TextvysvtlivekChar">
    <w:name w:val="Text vysvětlivek Char"/>
    <w:basedOn w:val="Standardnpsmoodstavce"/>
    <w:link w:val="Textvysvtlivek"/>
    <w:semiHidden/>
    <w:rsid w:val="00E9783F"/>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ducation/tools/isced-f_en.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B7F1-BC16-4B44-9163-0401E0C2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1440</Words>
  <Characters>8500</Characters>
  <Application>Microsoft Office Word</Application>
  <DocSecurity>0</DocSecurity>
  <PresentationFormat>Microsoft Word 11.0</PresentationFormat>
  <Lines>70</Lines>
  <Paragraphs>19</Paragraphs>
  <ScaleCrop>false</ScaleCrop>
  <HeadingPairs>
    <vt:vector size="10" baseType="variant">
      <vt:variant>
        <vt:lpstr>Název</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9921</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Uživatel systému Windows</cp:lastModifiedBy>
  <cp:revision>2</cp:revision>
  <cp:lastPrinted>2015-04-24T09:11:00Z</cp:lastPrinted>
  <dcterms:created xsi:type="dcterms:W3CDTF">2019-08-07T14:11:00Z</dcterms:created>
  <dcterms:modified xsi:type="dcterms:W3CDTF">2019-08-07T14:11:00Z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